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0F222" w14:textId="77777777" w:rsidR="00D93684" w:rsidRPr="00B61FDA" w:rsidRDefault="00D93684" w:rsidP="00D93684">
      <w:pPr>
        <w:pStyle w:val="Title"/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YOON SUN LEE</w:t>
      </w:r>
    </w:p>
    <w:p w14:paraId="4875DC31" w14:textId="77777777" w:rsidR="00D93684" w:rsidRPr="00B61FDA" w:rsidRDefault="00D93684" w:rsidP="00D93684">
      <w:pPr>
        <w:rPr>
          <w:rFonts w:ascii="Times New Roman" w:hAnsi="Times New Roman"/>
          <w:szCs w:val="24"/>
        </w:rPr>
      </w:pPr>
    </w:p>
    <w:p w14:paraId="6C8D1578" w14:textId="431E3BFA" w:rsidR="00D93684" w:rsidRPr="00B61FDA" w:rsidRDefault="000A0EB2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 xml:space="preserve">Mildred Lane Kemper </w:t>
      </w:r>
      <w:r w:rsidR="00D93684" w:rsidRPr="00B61FDA">
        <w:rPr>
          <w:rFonts w:ascii="Times New Roman" w:hAnsi="Times New Roman"/>
          <w:szCs w:val="24"/>
        </w:rPr>
        <w:t>Professor, English Department</w:t>
      </w:r>
    </w:p>
    <w:p w14:paraId="7B7D9C58" w14:textId="77777777" w:rsidR="00D93684" w:rsidRPr="00B61FDA" w:rsidRDefault="00D93684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 xml:space="preserve">Director, American Studies Program </w:t>
      </w:r>
    </w:p>
    <w:p w14:paraId="1CE3D0A2" w14:textId="77777777" w:rsidR="00D93684" w:rsidRPr="00B61FDA" w:rsidRDefault="00D93684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Wellesley College</w:t>
      </w:r>
    </w:p>
    <w:p w14:paraId="6AC7A9A5" w14:textId="77777777" w:rsidR="00D93684" w:rsidRPr="00B61FDA" w:rsidRDefault="00D93684" w:rsidP="00D93684">
      <w:pPr>
        <w:rPr>
          <w:rFonts w:ascii="Times New Roman" w:hAnsi="Times New Roman"/>
          <w:szCs w:val="24"/>
        </w:rPr>
      </w:pPr>
    </w:p>
    <w:p w14:paraId="08C41422" w14:textId="2BD63602" w:rsidR="00D93684" w:rsidRPr="00B61FDA" w:rsidRDefault="00D93684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b/>
          <w:szCs w:val="24"/>
        </w:rPr>
        <w:t>EDUCATION</w:t>
      </w:r>
      <w:r w:rsidR="00B61FDA" w:rsidRPr="00B61FDA">
        <w:rPr>
          <w:rFonts w:ascii="Times New Roman" w:hAnsi="Times New Roman"/>
          <w:b/>
          <w:szCs w:val="24"/>
        </w:rPr>
        <w:t>:</w:t>
      </w:r>
    </w:p>
    <w:p w14:paraId="7E1123B6" w14:textId="77777777" w:rsidR="00B61FDA" w:rsidRDefault="00B61FDA" w:rsidP="00D93684">
      <w:pPr>
        <w:rPr>
          <w:rFonts w:ascii="Times New Roman" w:hAnsi="Times New Roman"/>
          <w:szCs w:val="24"/>
        </w:rPr>
      </w:pPr>
    </w:p>
    <w:p w14:paraId="6545131F" w14:textId="77777777" w:rsidR="00D93684" w:rsidRPr="00B61FDA" w:rsidRDefault="00D93684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1995</w:t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Ph.D., English, Yale University</w:t>
      </w:r>
    </w:p>
    <w:p w14:paraId="25FB8400" w14:textId="77777777" w:rsidR="00D93684" w:rsidRPr="00B61FDA" w:rsidRDefault="00D93684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1991</w:t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M.Phil., M.A., English, Yale University</w:t>
      </w:r>
    </w:p>
    <w:p w14:paraId="3D03B184" w14:textId="77777777" w:rsidR="00D93684" w:rsidRPr="00B61FDA" w:rsidRDefault="00D93684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1987</w:t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B.A., Literature, summa cum laude,</w:t>
      </w:r>
    </w:p>
    <w:p w14:paraId="51BDF3A9" w14:textId="77777777" w:rsidR="00D93684" w:rsidRPr="00B61FDA" w:rsidRDefault="00D93684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Harvard University</w:t>
      </w:r>
    </w:p>
    <w:p w14:paraId="7F398B02" w14:textId="77777777" w:rsidR="00D93684" w:rsidRPr="00B61FDA" w:rsidRDefault="00D93684" w:rsidP="00D93684">
      <w:pPr>
        <w:rPr>
          <w:rFonts w:ascii="Times New Roman" w:hAnsi="Times New Roman"/>
          <w:szCs w:val="24"/>
        </w:rPr>
      </w:pPr>
    </w:p>
    <w:p w14:paraId="5D96CC27" w14:textId="132FCCF3" w:rsidR="00D93684" w:rsidRPr="00B61FDA" w:rsidRDefault="00D93684" w:rsidP="00D93684">
      <w:pPr>
        <w:rPr>
          <w:rFonts w:ascii="Times New Roman" w:hAnsi="Times New Roman"/>
          <w:b/>
          <w:szCs w:val="24"/>
        </w:rPr>
      </w:pPr>
      <w:r w:rsidRPr="00B61FDA">
        <w:rPr>
          <w:rFonts w:ascii="Times New Roman" w:hAnsi="Times New Roman"/>
          <w:b/>
          <w:szCs w:val="24"/>
        </w:rPr>
        <w:t>EMPLOYMENT</w:t>
      </w:r>
      <w:r w:rsidR="00B61FDA" w:rsidRPr="00B61FDA">
        <w:rPr>
          <w:rFonts w:ascii="Times New Roman" w:hAnsi="Times New Roman"/>
          <w:b/>
          <w:szCs w:val="24"/>
        </w:rPr>
        <w:t>:</w:t>
      </w:r>
    </w:p>
    <w:p w14:paraId="7293F05B" w14:textId="77777777" w:rsidR="00B61FDA" w:rsidRDefault="00B61FDA" w:rsidP="00D93684">
      <w:pPr>
        <w:rPr>
          <w:rFonts w:ascii="Times New Roman" w:hAnsi="Times New Roman"/>
          <w:szCs w:val="24"/>
        </w:rPr>
      </w:pPr>
    </w:p>
    <w:p w14:paraId="7D22DAE4" w14:textId="77777777" w:rsidR="00D93684" w:rsidRPr="00B61FDA" w:rsidRDefault="00D93684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2012-</w:t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Full Professor, Wellesley College</w:t>
      </w:r>
    </w:p>
    <w:p w14:paraId="3D345E28" w14:textId="77777777" w:rsidR="00D93684" w:rsidRPr="00B61FDA" w:rsidRDefault="00D93684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2003-2012</w:t>
      </w:r>
      <w:r w:rsidRPr="00B61FDA">
        <w:rPr>
          <w:rFonts w:ascii="Times New Roman" w:hAnsi="Times New Roman"/>
          <w:szCs w:val="24"/>
        </w:rPr>
        <w:tab/>
        <w:t>Associate Professor, Wellesley College</w:t>
      </w:r>
    </w:p>
    <w:p w14:paraId="1D0CEBCA" w14:textId="77777777" w:rsidR="00D93684" w:rsidRPr="00B61FDA" w:rsidRDefault="00D93684" w:rsidP="00D93684">
      <w:pPr>
        <w:rPr>
          <w:rFonts w:ascii="Times New Roman" w:hAnsi="Times New Roman"/>
          <w:b/>
          <w:szCs w:val="24"/>
        </w:rPr>
      </w:pPr>
      <w:r w:rsidRPr="00B61FDA">
        <w:rPr>
          <w:rFonts w:ascii="Times New Roman" w:hAnsi="Times New Roman"/>
          <w:szCs w:val="24"/>
        </w:rPr>
        <w:t>1995-2003</w:t>
      </w:r>
      <w:r w:rsidRPr="00B61FDA">
        <w:rPr>
          <w:rFonts w:ascii="Times New Roman" w:hAnsi="Times New Roman"/>
          <w:szCs w:val="24"/>
        </w:rPr>
        <w:tab/>
        <w:t>Assistant Professor, Wellesley College</w:t>
      </w:r>
    </w:p>
    <w:p w14:paraId="13BE7442" w14:textId="77777777" w:rsidR="00D93684" w:rsidRPr="00B61FDA" w:rsidRDefault="00D93684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1995</w:t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Assistant Professor, Yale University (declined)</w:t>
      </w:r>
    </w:p>
    <w:p w14:paraId="0C7ED395" w14:textId="77777777" w:rsidR="00D93684" w:rsidRPr="00B61FDA" w:rsidRDefault="00D93684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1994-95</w:t>
      </w:r>
      <w:r w:rsidRPr="00B61FDA">
        <w:rPr>
          <w:rFonts w:ascii="Times New Roman" w:hAnsi="Times New Roman"/>
          <w:szCs w:val="24"/>
        </w:rPr>
        <w:tab/>
        <w:t>Assistant Professor, Claremont McKenna College</w:t>
      </w:r>
    </w:p>
    <w:p w14:paraId="7887B92B" w14:textId="77777777" w:rsidR="00D93684" w:rsidRPr="00B61FDA" w:rsidRDefault="00D93684" w:rsidP="00D93684">
      <w:pPr>
        <w:rPr>
          <w:rFonts w:ascii="Times New Roman" w:hAnsi="Times New Roman"/>
          <w:szCs w:val="24"/>
        </w:rPr>
      </w:pPr>
    </w:p>
    <w:p w14:paraId="09D78FC0" w14:textId="2BB67EEB" w:rsidR="00D93684" w:rsidRPr="00B61FDA" w:rsidRDefault="00D93684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b/>
          <w:szCs w:val="24"/>
        </w:rPr>
        <w:t>SELECTED GRANTS, FELLOWSHIPS AND AWARDS</w:t>
      </w:r>
      <w:r w:rsidR="00B61FDA" w:rsidRPr="00B61FDA">
        <w:rPr>
          <w:rFonts w:ascii="Times New Roman" w:hAnsi="Times New Roman"/>
          <w:b/>
          <w:szCs w:val="24"/>
        </w:rPr>
        <w:t>:</w:t>
      </w:r>
    </w:p>
    <w:p w14:paraId="3078BAFC" w14:textId="77777777" w:rsidR="00B61FDA" w:rsidRDefault="00B61FDA" w:rsidP="00D93684">
      <w:pPr>
        <w:rPr>
          <w:rFonts w:ascii="Times New Roman" w:hAnsi="Times New Roman"/>
          <w:szCs w:val="24"/>
        </w:rPr>
      </w:pPr>
    </w:p>
    <w:p w14:paraId="2DB2663C" w14:textId="428285C4" w:rsidR="00096B27" w:rsidRDefault="00096B27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2014-</w:t>
      </w:r>
      <w:r w:rsidR="00B471F1">
        <w:rPr>
          <w:rFonts w:ascii="Times New Roman" w:hAnsi="Times New Roman"/>
          <w:szCs w:val="24"/>
        </w:rPr>
        <w:t>17</w:t>
      </w:r>
      <w:r w:rsidR="00B471F1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>Mildred Lane Kemper Chair</w:t>
      </w:r>
    </w:p>
    <w:p w14:paraId="24529908" w14:textId="26C4C8A5" w:rsidR="00B471F1" w:rsidRDefault="00B471F1" w:rsidP="00D9368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2014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Association for the Advancement of</w:t>
      </w:r>
    </w:p>
    <w:p w14:paraId="66522E5E" w14:textId="226038D7" w:rsidR="00B471F1" w:rsidRDefault="00B471F1" w:rsidP="00D9368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Liberal Arts Colleges grant for workshop,</w:t>
      </w:r>
    </w:p>
    <w:p w14:paraId="3A13BDAC" w14:textId="19766E45" w:rsidR="00B471F1" w:rsidRDefault="00B471F1" w:rsidP="00D9368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"Look Outward: Renewed Alliances and</w:t>
      </w:r>
    </w:p>
    <w:p w14:paraId="0F67BAD0" w14:textId="32827D36" w:rsidR="00B471F1" w:rsidRDefault="00B471F1" w:rsidP="00D9368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New Geographies for Asian American Literary</w:t>
      </w:r>
    </w:p>
    <w:p w14:paraId="6F710316" w14:textId="530A47B9" w:rsidR="00B471F1" w:rsidRPr="00B61FDA" w:rsidRDefault="00B471F1" w:rsidP="00D9368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and Visual Studies," Wellesley College</w:t>
      </w:r>
    </w:p>
    <w:p w14:paraId="3008C917" w14:textId="77777777" w:rsidR="00D93684" w:rsidRPr="00B61FDA" w:rsidRDefault="00D93684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2012</w:t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Faculty Research Award, Wellesley College</w:t>
      </w:r>
    </w:p>
    <w:p w14:paraId="22AA2CFE" w14:textId="77777777" w:rsidR="00B61FDA" w:rsidRDefault="00D93684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2011</w:t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 xml:space="preserve">Three College Collaboration Mellon Presidential </w:t>
      </w:r>
    </w:p>
    <w:p w14:paraId="032B9884" w14:textId="781DC795" w:rsidR="00D93684" w:rsidRPr="00B61FDA" w:rsidRDefault="00B61FDA" w:rsidP="00D9368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D93684" w:rsidRPr="00B61FDA">
        <w:rPr>
          <w:rFonts w:ascii="Times New Roman" w:hAnsi="Times New Roman"/>
          <w:szCs w:val="24"/>
        </w:rPr>
        <w:t>Innovation Award</w:t>
      </w:r>
    </w:p>
    <w:p w14:paraId="3A86B288" w14:textId="297E948B" w:rsidR="006B1823" w:rsidRPr="00B61FDA" w:rsidRDefault="006B1823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2009</w:t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Faculty Research Award</w:t>
      </w:r>
      <w:r w:rsidR="00B61FDA">
        <w:rPr>
          <w:rFonts w:ascii="Times New Roman" w:hAnsi="Times New Roman"/>
          <w:szCs w:val="24"/>
        </w:rPr>
        <w:t>, Wellesley College</w:t>
      </w:r>
    </w:p>
    <w:p w14:paraId="5C7BD630" w14:textId="77777777" w:rsidR="00096B27" w:rsidRPr="00B61FDA" w:rsidRDefault="00096B27" w:rsidP="00096B27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2005-08</w:t>
      </w:r>
      <w:r w:rsidRPr="00B61FDA">
        <w:rPr>
          <w:rFonts w:ascii="Times New Roman" w:hAnsi="Times New Roman"/>
          <w:szCs w:val="24"/>
        </w:rPr>
        <w:tab/>
        <w:t xml:space="preserve">Barbara Morris Caspersen Associate </w:t>
      </w:r>
    </w:p>
    <w:p w14:paraId="15D4C48F" w14:textId="77777777" w:rsidR="00096B27" w:rsidRPr="00B61FDA" w:rsidRDefault="00096B27" w:rsidP="00096B27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Professorship in the Humanities</w:t>
      </w:r>
    </w:p>
    <w:p w14:paraId="7E24F181" w14:textId="77777777" w:rsidR="00D93684" w:rsidRPr="00B61FDA" w:rsidRDefault="00D93684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 xml:space="preserve">2005 </w:t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Mellon Mid-Career Enrichment Grant</w:t>
      </w:r>
    </w:p>
    <w:p w14:paraId="6A51E536" w14:textId="7815643F" w:rsidR="006B1823" w:rsidRPr="00B61FDA" w:rsidRDefault="006B1823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2004</w:t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Faculty Research Award</w:t>
      </w:r>
      <w:r w:rsidR="00B61FDA">
        <w:rPr>
          <w:rFonts w:ascii="Times New Roman" w:hAnsi="Times New Roman"/>
          <w:szCs w:val="24"/>
        </w:rPr>
        <w:t>, Wellesley College</w:t>
      </w:r>
    </w:p>
    <w:p w14:paraId="62D3327D" w14:textId="77777777" w:rsidR="006B1823" w:rsidRPr="00B61FDA" w:rsidRDefault="006B1823" w:rsidP="006B1823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2003</w:t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Faculty Research Award, Wellesley College</w:t>
      </w:r>
    </w:p>
    <w:p w14:paraId="7BEF1B34" w14:textId="77777777" w:rsidR="000A0EB2" w:rsidRPr="00B61FDA" w:rsidRDefault="006B1823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2001</w:t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Faculty Research Award, Wellesley College</w:t>
      </w:r>
    </w:p>
    <w:p w14:paraId="4D248C55" w14:textId="1EF395E6" w:rsidR="00D93684" w:rsidRPr="00B61FDA" w:rsidRDefault="00D93684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 xml:space="preserve">1999      </w:t>
      </w:r>
      <w:r w:rsidRPr="00B61FDA">
        <w:rPr>
          <w:rFonts w:ascii="Times New Roman" w:hAnsi="Times New Roman"/>
          <w:szCs w:val="24"/>
        </w:rPr>
        <w:tab/>
        <w:t xml:space="preserve">American Council of Learned Societies </w:t>
      </w:r>
    </w:p>
    <w:p w14:paraId="0E28750B" w14:textId="77777777" w:rsidR="00D93684" w:rsidRPr="00B61FDA" w:rsidRDefault="0050369C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 xml:space="preserve">         </w:t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</w:r>
      <w:r w:rsidR="00D93684" w:rsidRPr="00B61FDA">
        <w:rPr>
          <w:rFonts w:ascii="Times New Roman" w:hAnsi="Times New Roman"/>
          <w:szCs w:val="24"/>
        </w:rPr>
        <w:t xml:space="preserve">Junior Fellowship (full-year </w:t>
      </w:r>
    </w:p>
    <w:p w14:paraId="411EEA82" w14:textId="77777777" w:rsidR="00D93684" w:rsidRPr="00B61FDA" w:rsidRDefault="00D93684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 xml:space="preserve">          </w:t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sabbatical)</w:t>
      </w:r>
    </w:p>
    <w:p w14:paraId="5A1749F4" w14:textId="77777777" w:rsidR="006B1823" w:rsidRPr="00B61FDA" w:rsidRDefault="006B1823" w:rsidP="006B1823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1998</w:t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Faculty Research Award, Wellesley College</w:t>
      </w:r>
    </w:p>
    <w:p w14:paraId="67B3B73A" w14:textId="74890D19" w:rsidR="00B61FDA" w:rsidRPr="00B61FDA" w:rsidRDefault="006B1823" w:rsidP="006B1823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1993</w:t>
      </w:r>
      <w:r w:rsidR="000A0EB2" w:rsidRPr="00B61FDA">
        <w:rPr>
          <w:rFonts w:ascii="Times New Roman" w:hAnsi="Times New Roman"/>
          <w:szCs w:val="24"/>
        </w:rPr>
        <w:t xml:space="preserve">  </w:t>
      </w:r>
      <w:r w:rsidRPr="00B61FDA">
        <w:rPr>
          <w:rFonts w:ascii="Times New Roman" w:hAnsi="Times New Roman"/>
          <w:szCs w:val="24"/>
        </w:rPr>
        <w:t xml:space="preserve">  </w:t>
      </w:r>
      <w:r w:rsidRPr="00B61FDA">
        <w:rPr>
          <w:rFonts w:ascii="Times New Roman" w:hAnsi="Times New Roman"/>
          <w:szCs w:val="24"/>
        </w:rPr>
        <w:tab/>
        <w:t>Mellon Dissertation Grant, Yale University</w:t>
      </w:r>
    </w:p>
    <w:p w14:paraId="0C170102" w14:textId="4C5FF7B6" w:rsidR="006B1823" w:rsidRDefault="006B1823" w:rsidP="006B1823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 xml:space="preserve">1990  </w:t>
      </w:r>
      <w:r w:rsidR="000A0EB2" w:rsidRPr="00B61FDA">
        <w:rPr>
          <w:rFonts w:ascii="Times New Roman" w:hAnsi="Times New Roman"/>
          <w:szCs w:val="24"/>
        </w:rPr>
        <w:t xml:space="preserve">  </w:t>
      </w:r>
      <w:r w:rsidRPr="00B61FDA">
        <w:rPr>
          <w:rFonts w:ascii="Times New Roman" w:hAnsi="Times New Roman"/>
          <w:szCs w:val="24"/>
        </w:rPr>
        <w:tab/>
        <w:t>Robert Dudley French Fellowship, Yale University</w:t>
      </w:r>
    </w:p>
    <w:p w14:paraId="48C880E7" w14:textId="4F05EB78" w:rsidR="00B61FDA" w:rsidRPr="00B61FDA" w:rsidRDefault="00B61FDA" w:rsidP="006B182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1987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Fulbright Fellowship</w:t>
      </w:r>
    </w:p>
    <w:p w14:paraId="63815B41" w14:textId="77777777" w:rsidR="006B1823" w:rsidRPr="00B61FDA" w:rsidRDefault="006B1823" w:rsidP="006B1823">
      <w:pPr>
        <w:rPr>
          <w:rFonts w:ascii="Times New Roman" w:hAnsi="Times New Roman"/>
          <w:szCs w:val="24"/>
        </w:rPr>
      </w:pPr>
    </w:p>
    <w:p w14:paraId="7496C77E" w14:textId="77777777" w:rsidR="006B1823" w:rsidRPr="00B61FDA" w:rsidRDefault="006B1823" w:rsidP="00D93684">
      <w:pPr>
        <w:rPr>
          <w:rFonts w:ascii="Times New Roman" w:hAnsi="Times New Roman"/>
          <w:szCs w:val="24"/>
        </w:rPr>
      </w:pPr>
    </w:p>
    <w:p w14:paraId="577028C7" w14:textId="77777777" w:rsidR="00D93684" w:rsidRDefault="00D93684" w:rsidP="00D93684">
      <w:pPr>
        <w:rPr>
          <w:rFonts w:ascii="Times New Roman" w:hAnsi="Times New Roman"/>
          <w:szCs w:val="24"/>
        </w:rPr>
      </w:pPr>
    </w:p>
    <w:p w14:paraId="3127345C" w14:textId="77777777" w:rsidR="00B61FDA" w:rsidRDefault="00B61FDA" w:rsidP="00D93684">
      <w:pPr>
        <w:rPr>
          <w:rFonts w:ascii="Times New Roman" w:hAnsi="Times New Roman"/>
          <w:szCs w:val="24"/>
        </w:rPr>
      </w:pPr>
    </w:p>
    <w:p w14:paraId="48107820" w14:textId="77777777" w:rsidR="00B61FDA" w:rsidRPr="00B61FDA" w:rsidRDefault="00B61FDA" w:rsidP="00D93684">
      <w:pPr>
        <w:rPr>
          <w:rFonts w:ascii="Times New Roman" w:hAnsi="Times New Roman"/>
          <w:szCs w:val="24"/>
        </w:rPr>
      </w:pPr>
    </w:p>
    <w:p w14:paraId="04D94BD0" w14:textId="08ED4D29" w:rsidR="00B959FD" w:rsidRDefault="00D93684" w:rsidP="00D93684">
      <w:pPr>
        <w:rPr>
          <w:rFonts w:ascii="Times New Roman" w:hAnsi="Times New Roman"/>
          <w:b/>
          <w:szCs w:val="24"/>
        </w:rPr>
      </w:pPr>
      <w:r w:rsidRPr="00B61FDA">
        <w:rPr>
          <w:rFonts w:ascii="Times New Roman" w:hAnsi="Times New Roman"/>
          <w:b/>
          <w:szCs w:val="24"/>
        </w:rPr>
        <w:t>PUBLICATIONS</w:t>
      </w:r>
      <w:r w:rsidR="008F3EEB" w:rsidRPr="00B61FDA">
        <w:rPr>
          <w:rFonts w:ascii="Times New Roman" w:hAnsi="Times New Roman"/>
          <w:b/>
          <w:szCs w:val="24"/>
        </w:rPr>
        <w:t>:</w:t>
      </w:r>
    </w:p>
    <w:p w14:paraId="3ADD4123" w14:textId="77777777" w:rsidR="00B61FDA" w:rsidRPr="00B61FDA" w:rsidRDefault="00B61FDA" w:rsidP="00D93684">
      <w:pPr>
        <w:rPr>
          <w:rFonts w:ascii="Times New Roman" w:hAnsi="Times New Roman"/>
          <w:b/>
          <w:szCs w:val="24"/>
        </w:rPr>
      </w:pPr>
    </w:p>
    <w:p w14:paraId="1F3E2529" w14:textId="77777777" w:rsidR="00B959FD" w:rsidRPr="00B61FDA" w:rsidRDefault="00773E74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---</w:t>
      </w:r>
      <w:r w:rsidRPr="00B61FDA">
        <w:rPr>
          <w:rFonts w:ascii="Times New Roman" w:hAnsi="Times New Roman"/>
          <w:szCs w:val="24"/>
        </w:rPr>
        <w:tab/>
      </w:r>
      <w:r w:rsidR="00B959FD" w:rsidRPr="00B61FDA">
        <w:rPr>
          <w:rFonts w:ascii="Times New Roman" w:hAnsi="Times New Roman"/>
          <w:szCs w:val="24"/>
        </w:rPr>
        <w:tab/>
        <w:t xml:space="preserve">"The Postcolonial Novel and the Diasporic Imaginary," </w:t>
      </w:r>
    </w:p>
    <w:p w14:paraId="2E244B05" w14:textId="77777777" w:rsidR="00B959FD" w:rsidRPr="00B61FDA" w:rsidRDefault="00B959FD" w:rsidP="00D93684">
      <w:pPr>
        <w:rPr>
          <w:rFonts w:ascii="Times New Roman" w:hAnsi="Times New Roman"/>
          <w:i/>
          <w:szCs w:val="24"/>
        </w:rPr>
      </w:pP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 xml:space="preserve">in </w:t>
      </w:r>
      <w:r w:rsidRPr="00B61FDA">
        <w:rPr>
          <w:rFonts w:ascii="Times New Roman" w:hAnsi="Times New Roman"/>
          <w:i/>
          <w:szCs w:val="24"/>
        </w:rPr>
        <w:t>The Cambridge Companion to the Postcolonial</w:t>
      </w:r>
    </w:p>
    <w:p w14:paraId="6D995275" w14:textId="5D67CDAD" w:rsidR="005D0A52" w:rsidRPr="00B5241A" w:rsidRDefault="00B959FD" w:rsidP="005D0A52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i/>
          <w:szCs w:val="24"/>
        </w:rPr>
        <w:tab/>
      </w:r>
      <w:r w:rsidRPr="00B61FDA">
        <w:rPr>
          <w:rFonts w:ascii="Times New Roman" w:hAnsi="Times New Roman"/>
          <w:i/>
          <w:szCs w:val="24"/>
        </w:rPr>
        <w:tab/>
        <w:t>Novel</w:t>
      </w:r>
      <w:r w:rsidR="00B5241A">
        <w:rPr>
          <w:rFonts w:ascii="Times New Roman" w:hAnsi="Times New Roman"/>
          <w:szCs w:val="24"/>
        </w:rPr>
        <w:t>, ed. Ato Quayson</w:t>
      </w:r>
      <w:r w:rsidR="00773E74" w:rsidRPr="00B61FDA">
        <w:rPr>
          <w:rFonts w:ascii="Times New Roman" w:hAnsi="Times New Roman"/>
          <w:szCs w:val="24"/>
        </w:rPr>
        <w:t xml:space="preserve"> (forthcoming) </w:t>
      </w:r>
      <w:r w:rsidR="005D0A52" w:rsidRPr="00B61FDA">
        <w:rPr>
          <w:rFonts w:ascii="Times New Roman" w:hAnsi="Times New Roman"/>
          <w:szCs w:val="24"/>
        </w:rPr>
        <w:t xml:space="preserve"> </w:t>
      </w:r>
    </w:p>
    <w:p w14:paraId="6BABB9B3" w14:textId="677C5B49" w:rsidR="00374FDA" w:rsidRPr="00B61FDA" w:rsidRDefault="005D0A52" w:rsidP="00374FD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2015</w:t>
      </w:r>
      <w:r w:rsidR="00B959FD" w:rsidRPr="00B61FDA">
        <w:rPr>
          <w:rFonts w:ascii="Times New Roman" w:hAnsi="Times New Roman"/>
          <w:szCs w:val="24"/>
        </w:rPr>
        <w:tab/>
      </w:r>
      <w:r w:rsidR="00B959FD" w:rsidRPr="00B61FDA">
        <w:rPr>
          <w:rFonts w:ascii="Times New Roman" w:hAnsi="Times New Roman"/>
          <w:szCs w:val="24"/>
        </w:rPr>
        <w:tab/>
      </w:r>
      <w:r w:rsidR="00374FDA" w:rsidRPr="00B61FDA">
        <w:rPr>
          <w:rFonts w:ascii="Times New Roman" w:hAnsi="Times New Roman"/>
          <w:szCs w:val="24"/>
        </w:rPr>
        <w:t>"Actors, Networks, and the Feeling of the Global in</w:t>
      </w:r>
    </w:p>
    <w:p w14:paraId="35FFFFFD" w14:textId="77777777" w:rsidR="00374FDA" w:rsidRPr="00B61FDA" w:rsidRDefault="00374FDA" w:rsidP="00374FDA">
      <w:pPr>
        <w:rPr>
          <w:rFonts w:ascii="Times New Roman" w:hAnsi="Times New Roman"/>
          <w:i/>
          <w:szCs w:val="24"/>
        </w:rPr>
      </w:pP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 xml:space="preserve">Charlotte Smith," in </w:t>
      </w:r>
      <w:r w:rsidRPr="00B61FDA">
        <w:rPr>
          <w:rFonts w:ascii="Times New Roman" w:hAnsi="Times New Roman"/>
          <w:i/>
          <w:szCs w:val="24"/>
        </w:rPr>
        <w:t>Romanticism and</w:t>
      </w:r>
    </w:p>
    <w:p w14:paraId="7AE08C95" w14:textId="77777777" w:rsidR="00FF224C" w:rsidRDefault="00374FDA" w:rsidP="00773E7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i/>
          <w:szCs w:val="24"/>
        </w:rPr>
        <w:tab/>
      </w:r>
      <w:r w:rsidRPr="00B61FDA">
        <w:rPr>
          <w:rFonts w:ascii="Times New Roman" w:hAnsi="Times New Roman"/>
          <w:i/>
          <w:szCs w:val="24"/>
        </w:rPr>
        <w:tab/>
        <w:t>Globalization</w:t>
      </w:r>
      <w:r w:rsidR="005D0A52">
        <w:rPr>
          <w:rFonts w:ascii="Times New Roman" w:hAnsi="Times New Roman"/>
          <w:szCs w:val="24"/>
        </w:rPr>
        <w:t xml:space="preserve">, ed. Evan Gottlieb. Lewisburg: </w:t>
      </w:r>
      <w:r w:rsidR="00B959FD" w:rsidRPr="00B61FDA">
        <w:rPr>
          <w:rFonts w:ascii="Times New Roman" w:hAnsi="Times New Roman"/>
          <w:szCs w:val="24"/>
        </w:rPr>
        <w:t xml:space="preserve">Bucknell </w:t>
      </w:r>
    </w:p>
    <w:p w14:paraId="390C5F68" w14:textId="40048D7C" w:rsidR="00773E74" w:rsidRPr="00B61FDA" w:rsidRDefault="00FF224C" w:rsidP="00773E7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B959FD" w:rsidRPr="00B61FDA">
        <w:rPr>
          <w:rFonts w:ascii="Times New Roman" w:hAnsi="Times New Roman"/>
          <w:szCs w:val="24"/>
        </w:rPr>
        <w:t>University</w:t>
      </w:r>
      <w:r w:rsidR="00374FDA" w:rsidRPr="00B61FDA">
        <w:rPr>
          <w:rFonts w:ascii="Times New Roman" w:hAnsi="Times New Roman"/>
          <w:szCs w:val="24"/>
        </w:rPr>
        <w:t xml:space="preserve"> Press</w:t>
      </w:r>
    </w:p>
    <w:p w14:paraId="7AB87056" w14:textId="0A254B06" w:rsidR="00773E74" w:rsidRPr="00B61FDA" w:rsidRDefault="005D0A52" w:rsidP="00773E74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2015</w:t>
      </w:r>
      <w:r w:rsidR="00773E74" w:rsidRPr="00B61FDA">
        <w:rPr>
          <w:rFonts w:ascii="Times New Roman" w:hAnsi="Times New Roman"/>
          <w:szCs w:val="24"/>
        </w:rPr>
        <w:tab/>
      </w:r>
      <w:r w:rsidR="00773E74" w:rsidRPr="00B61FDA">
        <w:rPr>
          <w:rFonts w:ascii="Times New Roman" w:hAnsi="Times New Roman"/>
          <w:szCs w:val="24"/>
        </w:rPr>
        <w:tab/>
      </w:r>
      <w:r w:rsidR="00773E74" w:rsidRPr="00B61FDA">
        <w:rPr>
          <w:rFonts w:ascii="Times New Roman" w:hAnsi="Times New Roman"/>
          <w:b/>
          <w:szCs w:val="24"/>
        </w:rPr>
        <w:t>"</w:t>
      </w:r>
      <w:r>
        <w:rPr>
          <w:rFonts w:ascii="Times New Roman" w:hAnsi="Times New Roman"/>
          <w:szCs w:val="24"/>
        </w:rPr>
        <w:t xml:space="preserve">Radcliffe's </w:t>
      </w:r>
      <w:r w:rsidR="00773E74" w:rsidRPr="00B61FDA">
        <w:rPr>
          <w:rFonts w:ascii="Times New Roman" w:hAnsi="Times New Roman"/>
          <w:szCs w:val="24"/>
        </w:rPr>
        <w:t xml:space="preserve">Materiality," </w:t>
      </w:r>
      <w:r w:rsidRPr="005D0A52">
        <w:rPr>
          <w:rFonts w:ascii="Times New Roman" w:hAnsi="Times New Roman"/>
          <w:i/>
          <w:szCs w:val="24"/>
        </w:rPr>
        <w:t>Romantic Materialities</w:t>
      </w:r>
      <w:r>
        <w:rPr>
          <w:rFonts w:ascii="Times New Roman" w:hAnsi="Times New Roman"/>
          <w:szCs w:val="24"/>
        </w:rPr>
        <w:t xml:space="preserve">, </w:t>
      </w:r>
      <w:r w:rsidR="00773E74" w:rsidRPr="00B61FDA">
        <w:rPr>
          <w:rFonts w:ascii="Times New Roman" w:hAnsi="Times New Roman"/>
          <w:i/>
          <w:szCs w:val="24"/>
        </w:rPr>
        <w:t>Romantic Circles</w:t>
      </w:r>
    </w:p>
    <w:p w14:paraId="3C6A0529" w14:textId="77777777" w:rsidR="00B5241A" w:rsidRDefault="00773E74" w:rsidP="00B5241A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i/>
          <w:szCs w:val="24"/>
        </w:rPr>
        <w:tab/>
      </w:r>
      <w:r w:rsidRPr="00B61FDA">
        <w:rPr>
          <w:rFonts w:ascii="Times New Roman" w:hAnsi="Times New Roman"/>
          <w:i/>
          <w:szCs w:val="24"/>
        </w:rPr>
        <w:tab/>
        <w:t>Praxis</w:t>
      </w:r>
      <w:r w:rsidR="005D0A52">
        <w:rPr>
          <w:rFonts w:ascii="Times New Roman" w:hAnsi="Times New Roman"/>
          <w:szCs w:val="24"/>
        </w:rPr>
        <w:t xml:space="preserve">, </w:t>
      </w:r>
      <w:r w:rsidR="005D0A52" w:rsidRPr="005D0A52">
        <w:rPr>
          <w:rFonts w:ascii="Times New Roman" w:hAnsi="Times New Roman"/>
          <w:szCs w:val="24"/>
        </w:rPr>
        <w:t>http://www.rc.umd.edu/praxis/materialities/index.html</w:t>
      </w:r>
      <w:r w:rsidR="00B5241A" w:rsidRPr="00B5241A">
        <w:rPr>
          <w:rFonts w:ascii="Times New Roman" w:hAnsi="Times New Roman"/>
          <w:szCs w:val="24"/>
        </w:rPr>
        <w:t xml:space="preserve"> </w:t>
      </w:r>
    </w:p>
    <w:p w14:paraId="1F3123DD" w14:textId="3302AD59" w:rsidR="00B5241A" w:rsidRPr="00B61FDA" w:rsidRDefault="00B5241A" w:rsidP="00B5241A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2014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 xml:space="preserve">Review of  </w:t>
      </w:r>
      <w:r w:rsidRPr="00B61FDA">
        <w:rPr>
          <w:rStyle w:val="il"/>
          <w:rFonts w:ascii="Times New Roman" w:hAnsi="Times New Roman"/>
          <w:szCs w:val="24"/>
        </w:rPr>
        <w:t>Min</w:t>
      </w:r>
      <w:r w:rsidRPr="00B61FDA">
        <w:rPr>
          <w:rFonts w:ascii="Times New Roman" w:hAnsi="Times New Roman"/>
          <w:szCs w:val="24"/>
        </w:rPr>
        <w:t xml:space="preserve"> Hyoung </w:t>
      </w:r>
      <w:r w:rsidRPr="00B61FDA">
        <w:rPr>
          <w:rStyle w:val="il"/>
          <w:rFonts w:ascii="Times New Roman" w:hAnsi="Times New Roman"/>
          <w:szCs w:val="24"/>
        </w:rPr>
        <w:t>Song</w:t>
      </w:r>
      <w:r w:rsidRPr="00B61FDA">
        <w:rPr>
          <w:rFonts w:ascii="Times New Roman" w:hAnsi="Times New Roman"/>
          <w:szCs w:val="24"/>
        </w:rPr>
        <w:t xml:space="preserve">, </w:t>
      </w:r>
      <w:r w:rsidRPr="00B61FDA">
        <w:rPr>
          <w:rFonts w:ascii="Times New Roman" w:hAnsi="Times New Roman"/>
          <w:i/>
          <w:szCs w:val="24"/>
        </w:rPr>
        <w:t xml:space="preserve">The Children of 1965: </w:t>
      </w:r>
    </w:p>
    <w:p w14:paraId="3B39A289" w14:textId="77777777" w:rsidR="00B5241A" w:rsidRPr="00B61FDA" w:rsidRDefault="00B5241A" w:rsidP="00B5241A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i/>
          <w:szCs w:val="24"/>
        </w:rPr>
        <w:tab/>
      </w:r>
      <w:r w:rsidRPr="00B61FDA">
        <w:rPr>
          <w:rFonts w:ascii="Times New Roman" w:hAnsi="Times New Roman"/>
          <w:i/>
          <w:szCs w:val="24"/>
        </w:rPr>
        <w:tab/>
        <w:t>On Writing, and Not Writing, as an Asian American,</w:t>
      </w:r>
      <w:r w:rsidRPr="00B61FDA">
        <w:rPr>
          <w:rFonts w:ascii="Times New Roman" w:hAnsi="Times New Roman"/>
          <w:szCs w:val="24"/>
        </w:rPr>
        <w:t xml:space="preserve"> </w:t>
      </w:r>
    </w:p>
    <w:p w14:paraId="10BA897B" w14:textId="46B93E85" w:rsidR="00773E74" w:rsidRPr="00B61FDA" w:rsidRDefault="00B5241A" w:rsidP="00B5241A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i/>
          <w:szCs w:val="24"/>
        </w:rPr>
        <w:t xml:space="preserve">Journal of American Studies </w:t>
      </w:r>
      <w:r>
        <w:rPr>
          <w:rFonts w:ascii="Times New Roman" w:hAnsi="Times New Roman"/>
          <w:szCs w:val="24"/>
        </w:rPr>
        <w:t>48, 2 (May).</w:t>
      </w:r>
    </w:p>
    <w:p w14:paraId="46424919" w14:textId="77777777" w:rsidR="0050369C" w:rsidRPr="00B61FDA" w:rsidRDefault="007A5E44" w:rsidP="00B959FD">
      <w:pPr>
        <w:rPr>
          <w:rFonts w:ascii="Times New Roman" w:hAnsi="Times New Roman"/>
          <w:i/>
          <w:szCs w:val="24"/>
        </w:rPr>
      </w:pPr>
      <w:r w:rsidRPr="00B61FDA">
        <w:rPr>
          <w:rFonts w:ascii="Times New Roman" w:hAnsi="Times New Roman"/>
          <w:szCs w:val="24"/>
        </w:rPr>
        <w:t>2013</w:t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 xml:space="preserve">Excerpt from </w:t>
      </w:r>
      <w:r w:rsidRPr="00B61FDA">
        <w:rPr>
          <w:rFonts w:ascii="Times New Roman" w:hAnsi="Times New Roman"/>
          <w:i/>
          <w:szCs w:val="24"/>
        </w:rPr>
        <w:t>Modern Minority</w:t>
      </w:r>
      <w:r w:rsidR="0050369C" w:rsidRPr="00B61FDA">
        <w:rPr>
          <w:rFonts w:ascii="Times New Roman" w:hAnsi="Times New Roman"/>
          <w:i/>
          <w:szCs w:val="24"/>
        </w:rPr>
        <w:t>: Asian American</w:t>
      </w:r>
    </w:p>
    <w:p w14:paraId="77FB19B9" w14:textId="77777777" w:rsidR="007A5E44" w:rsidRPr="00B61FDA" w:rsidRDefault="0050369C" w:rsidP="00B959FD">
      <w:pPr>
        <w:rPr>
          <w:rFonts w:ascii="Times New Roman" w:hAnsi="Times New Roman"/>
          <w:i/>
          <w:szCs w:val="24"/>
        </w:rPr>
      </w:pPr>
      <w:r w:rsidRPr="00B61FDA">
        <w:rPr>
          <w:rFonts w:ascii="Times New Roman" w:hAnsi="Times New Roman"/>
          <w:i/>
          <w:szCs w:val="24"/>
        </w:rPr>
        <w:tab/>
      </w:r>
      <w:r w:rsidRPr="00B61FDA">
        <w:rPr>
          <w:rFonts w:ascii="Times New Roman" w:hAnsi="Times New Roman"/>
          <w:i/>
          <w:szCs w:val="24"/>
        </w:rPr>
        <w:tab/>
        <w:t>Literature and Everyday Life</w:t>
      </w:r>
      <w:r w:rsidR="007A5E44" w:rsidRPr="00B61FDA">
        <w:rPr>
          <w:rFonts w:ascii="Times New Roman" w:hAnsi="Times New Roman"/>
          <w:szCs w:val="24"/>
        </w:rPr>
        <w:t xml:space="preserve">, Chapter 1, </w:t>
      </w:r>
      <w:r w:rsidR="007A5E44" w:rsidRPr="00B61FDA">
        <w:rPr>
          <w:rFonts w:ascii="Times New Roman" w:hAnsi="Times New Roman"/>
          <w:i/>
          <w:szCs w:val="24"/>
        </w:rPr>
        <w:t>Journal</w:t>
      </w:r>
    </w:p>
    <w:p w14:paraId="7716BFA5" w14:textId="77777777" w:rsidR="00B959FD" w:rsidRPr="00B61FDA" w:rsidRDefault="007A5E44" w:rsidP="00B959FD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i/>
          <w:szCs w:val="24"/>
        </w:rPr>
        <w:tab/>
      </w:r>
      <w:r w:rsidRPr="00B61FDA">
        <w:rPr>
          <w:rFonts w:ascii="Times New Roman" w:hAnsi="Times New Roman"/>
          <w:i/>
          <w:szCs w:val="24"/>
        </w:rPr>
        <w:tab/>
        <w:t>of Transnati</w:t>
      </w:r>
      <w:r w:rsidR="0050369C" w:rsidRPr="00B61FDA">
        <w:rPr>
          <w:rFonts w:ascii="Times New Roman" w:hAnsi="Times New Roman"/>
          <w:i/>
          <w:szCs w:val="24"/>
        </w:rPr>
        <w:t>onal American Studies</w:t>
      </w:r>
      <w:r w:rsidR="0050369C" w:rsidRPr="00B61FDA">
        <w:rPr>
          <w:rFonts w:ascii="Times New Roman" w:hAnsi="Times New Roman"/>
          <w:szCs w:val="24"/>
        </w:rPr>
        <w:t xml:space="preserve"> 5, 1 (Fall)</w:t>
      </w:r>
    </w:p>
    <w:p w14:paraId="3EC31D72" w14:textId="77777777" w:rsidR="00B959FD" w:rsidRPr="00B61FDA" w:rsidRDefault="00B959FD" w:rsidP="00B959FD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2013</w:t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 xml:space="preserve">"Austen's Scale-Making," </w:t>
      </w:r>
      <w:r w:rsidRPr="00B61FDA">
        <w:rPr>
          <w:rFonts w:ascii="Times New Roman" w:hAnsi="Times New Roman"/>
          <w:i/>
          <w:szCs w:val="24"/>
        </w:rPr>
        <w:t>Studies in Romanticism,</w:t>
      </w:r>
    </w:p>
    <w:p w14:paraId="5E4D65AB" w14:textId="77777777" w:rsidR="00B959FD" w:rsidRPr="00B61FDA" w:rsidRDefault="00B959FD" w:rsidP="00B959FD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52, 2 (Summer)</w:t>
      </w:r>
      <w:r w:rsidR="00773E74" w:rsidRPr="00B61FDA">
        <w:rPr>
          <w:rFonts w:ascii="Times New Roman" w:hAnsi="Times New Roman"/>
          <w:szCs w:val="24"/>
        </w:rPr>
        <w:t>: 171-195.</w:t>
      </w:r>
    </w:p>
    <w:p w14:paraId="5A42475B" w14:textId="77777777" w:rsidR="00D93684" w:rsidRPr="00B61FDA" w:rsidRDefault="00D93684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2013</w:t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i/>
          <w:szCs w:val="24"/>
        </w:rPr>
        <w:t>Modern Minority: Asian American Literature</w:t>
      </w:r>
    </w:p>
    <w:p w14:paraId="3BB86006" w14:textId="71ACB7A6" w:rsidR="00D93684" w:rsidRPr="00B61FDA" w:rsidRDefault="00D93684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i/>
          <w:szCs w:val="24"/>
        </w:rPr>
        <w:t>and the Everyday</w:t>
      </w:r>
      <w:r w:rsidR="005D0A52">
        <w:rPr>
          <w:rFonts w:ascii="Times New Roman" w:hAnsi="Times New Roman"/>
          <w:szCs w:val="24"/>
        </w:rPr>
        <w:t>.</w:t>
      </w:r>
      <w:r w:rsidRPr="00B61FDA">
        <w:rPr>
          <w:rFonts w:ascii="Times New Roman" w:hAnsi="Times New Roman"/>
          <w:szCs w:val="24"/>
        </w:rPr>
        <w:t xml:space="preserve"> New York: Oxford University</w:t>
      </w:r>
    </w:p>
    <w:p w14:paraId="2B48AA96" w14:textId="77777777" w:rsidR="00D93684" w:rsidRPr="00B61FDA" w:rsidRDefault="00D93684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 xml:space="preserve">Press </w:t>
      </w:r>
    </w:p>
    <w:p w14:paraId="1DC4FF41" w14:textId="77777777" w:rsidR="00D93684" w:rsidRPr="00B61FDA" w:rsidRDefault="00D93684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2012</w:t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"Type, Totality, and the Realism of Asian</w:t>
      </w:r>
    </w:p>
    <w:p w14:paraId="29813463" w14:textId="77777777" w:rsidR="00D93684" w:rsidRPr="00B61FDA" w:rsidRDefault="00D93684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 xml:space="preserve">American Literature," </w:t>
      </w:r>
      <w:r w:rsidRPr="00B61FDA">
        <w:rPr>
          <w:rFonts w:ascii="Times New Roman" w:hAnsi="Times New Roman"/>
          <w:i/>
          <w:szCs w:val="24"/>
        </w:rPr>
        <w:t>Peripheral Realisms</w:t>
      </w:r>
      <w:r w:rsidRPr="00B61FDA">
        <w:rPr>
          <w:rFonts w:ascii="Times New Roman" w:hAnsi="Times New Roman"/>
          <w:szCs w:val="24"/>
        </w:rPr>
        <w:t xml:space="preserve">, ed. </w:t>
      </w:r>
    </w:p>
    <w:p w14:paraId="5CC37049" w14:textId="77777777" w:rsidR="00D93684" w:rsidRPr="00B61FDA" w:rsidRDefault="00D93684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 xml:space="preserve">Colleen Lye et al., special issue, </w:t>
      </w:r>
      <w:r w:rsidRPr="00B61FDA">
        <w:rPr>
          <w:rFonts w:ascii="Times New Roman" w:hAnsi="Times New Roman"/>
          <w:i/>
          <w:szCs w:val="24"/>
        </w:rPr>
        <w:t>Modern Language</w:t>
      </w:r>
    </w:p>
    <w:p w14:paraId="50B794CF" w14:textId="77777777" w:rsidR="00D93684" w:rsidRPr="00B61FDA" w:rsidRDefault="00D93684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i/>
          <w:szCs w:val="24"/>
        </w:rPr>
        <w:t>Quarterly</w:t>
      </w:r>
      <w:r w:rsidRPr="00B61FDA">
        <w:rPr>
          <w:rFonts w:ascii="Times New Roman" w:hAnsi="Times New Roman"/>
          <w:szCs w:val="24"/>
        </w:rPr>
        <w:t>, 73, 2 (June): 415-432</w:t>
      </w:r>
    </w:p>
    <w:p w14:paraId="2DD49F71" w14:textId="77777777" w:rsidR="00D93684" w:rsidRPr="00B61FDA" w:rsidRDefault="00D93684" w:rsidP="00D93684">
      <w:pPr>
        <w:ind w:left="1440" w:hanging="1440"/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2010</w:t>
      </w:r>
      <w:r w:rsidRPr="00B61FDA">
        <w:rPr>
          <w:rFonts w:ascii="Times New Roman" w:hAnsi="Times New Roman"/>
          <w:szCs w:val="24"/>
        </w:rPr>
        <w:tab/>
        <w:t xml:space="preserve">“Lukács, Form and the Defense of Realism,” in </w:t>
      </w:r>
    </w:p>
    <w:p w14:paraId="50F58E83" w14:textId="77777777" w:rsidR="00D93684" w:rsidRPr="00B61FDA" w:rsidRDefault="00D93684" w:rsidP="00D93684">
      <w:pPr>
        <w:ind w:left="1440" w:hanging="1440"/>
        <w:rPr>
          <w:rFonts w:ascii="Times New Roman" w:hAnsi="Times New Roman"/>
          <w:i/>
          <w:szCs w:val="24"/>
        </w:rPr>
      </w:pP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i/>
          <w:szCs w:val="24"/>
        </w:rPr>
        <w:t>The Fundamental Dissonance of Existence:</w:t>
      </w:r>
    </w:p>
    <w:p w14:paraId="776916F8" w14:textId="77777777" w:rsidR="00D93684" w:rsidRPr="00B61FDA" w:rsidRDefault="00D93684" w:rsidP="00D93684">
      <w:pPr>
        <w:ind w:firstLine="720"/>
        <w:rPr>
          <w:rFonts w:ascii="Times New Roman" w:hAnsi="Times New Roman"/>
          <w:i/>
          <w:szCs w:val="24"/>
        </w:rPr>
      </w:pPr>
      <w:r w:rsidRPr="00B61FDA">
        <w:rPr>
          <w:rFonts w:ascii="Times New Roman" w:hAnsi="Times New Roman"/>
          <w:i/>
          <w:szCs w:val="24"/>
        </w:rPr>
        <w:tab/>
        <w:t>New Essays on the Social, Political, and</w:t>
      </w:r>
    </w:p>
    <w:p w14:paraId="15A33111" w14:textId="77777777" w:rsidR="00D93684" w:rsidRPr="00B61FDA" w:rsidRDefault="00D93684" w:rsidP="00D93684">
      <w:pPr>
        <w:ind w:left="1440" w:hanging="1440"/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i/>
          <w:szCs w:val="24"/>
        </w:rPr>
        <w:tab/>
        <w:t>Aesthetic Theory of Georg Lukács</w:t>
      </w:r>
      <w:r w:rsidRPr="00B61FDA">
        <w:rPr>
          <w:rFonts w:ascii="Times New Roman" w:hAnsi="Times New Roman"/>
          <w:szCs w:val="24"/>
        </w:rPr>
        <w:t>, ed. Timothy</w:t>
      </w:r>
    </w:p>
    <w:p w14:paraId="309E0E27" w14:textId="798C6A2F" w:rsidR="00D93684" w:rsidRPr="00B61FDA" w:rsidRDefault="00B5241A" w:rsidP="00D93684">
      <w:pPr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Bewes and Timothy Hall. </w:t>
      </w:r>
      <w:r w:rsidR="00D93684" w:rsidRPr="00B61FDA">
        <w:rPr>
          <w:rFonts w:ascii="Times New Roman" w:hAnsi="Times New Roman"/>
          <w:szCs w:val="24"/>
        </w:rPr>
        <w:t>London and New York:</w:t>
      </w:r>
    </w:p>
    <w:p w14:paraId="3A91B1C1" w14:textId="16BCD9FF" w:rsidR="00B959FD" w:rsidRPr="00B61FDA" w:rsidRDefault="00B5241A" w:rsidP="00D93684">
      <w:pPr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Continuum</w:t>
      </w:r>
    </w:p>
    <w:p w14:paraId="025D0CD0" w14:textId="77777777" w:rsidR="00B959FD" w:rsidRPr="00B61FDA" w:rsidRDefault="00B959FD" w:rsidP="00B959FD">
      <w:pPr>
        <w:ind w:left="1440" w:hanging="1440"/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2007</w:t>
      </w:r>
      <w:r w:rsidRPr="00B61FDA">
        <w:rPr>
          <w:rFonts w:ascii="Times New Roman" w:hAnsi="Times New Roman"/>
          <w:szCs w:val="24"/>
        </w:rPr>
        <w:tab/>
        <w:t xml:space="preserve">Review of Kevin Gilmartin, Writing Against Revolution: Literary Conservatism in Britain, 1790-1832, </w:t>
      </w:r>
      <w:r w:rsidRPr="00B61FDA">
        <w:rPr>
          <w:rFonts w:ascii="Times New Roman" w:hAnsi="Times New Roman"/>
          <w:i/>
          <w:szCs w:val="24"/>
        </w:rPr>
        <w:t>Nineteenth-Century Literature</w:t>
      </w:r>
      <w:r w:rsidRPr="00B61FDA">
        <w:rPr>
          <w:rFonts w:ascii="Times New Roman" w:hAnsi="Times New Roman"/>
          <w:szCs w:val="24"/>
        </w:rPr>
        <w:t xml:space="preserve"> 62, 3: 415-418.</w:t>
      </w:r>
    </w:p>
    <w:p w14:paraId="46C136EB" w14:textId="77777777" w:rsidR="00B959FD" w:rsidRPr="00B61FDA" w:rsidRDefault="00B959FD" w:rsidP="00B959FD">
      <w:pPr>
        <w:ind w:left="1440" w:hanging="1440"/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2004</w:t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i/>
          <w:szCs w:val="24"/>
        </w:rPr>
        <w:t>Nationalism and Irony: Burke, Scott, Carlyle</w:t>
      </w:r>
      <w:r w:rsidRPr="00B61FDA">
        <w:rPr>
          <w:rFonts w:ascii="Times New Roman" w:hAnsi="Times New Roman"/>
          <w:szCs w:val="24"/>
        </w:rPr>
        <w:t xml:space="preserve"> (Oxford University Press)</w:t>
      </w:r>
    </w:p>
    <w:p w14:paraId="7D64A76B" w14:textId="77777777" w:rsidR="00B959FD" w:rsidRPr="00B61FDA" w:rsidRDefault="00B959FD" w:rsidP="00B959FD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 xml:space="preserve">2003 </w:t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"Time, Money, Sanctuary, and Sociality in Scott's</w:t>
      </w:r>
    </w:p>
    <w:p w14:paraId="1977A0BF" w14:textId="77777777" w:rsidR="00B959FD" w:rsidRPr="00B61FDA" w:rsidRDefault="00B959FD" w:rsidP="00B959FD">
      <w:pPr>
        <w:rPr>
          <w:rFonts w:ascii="Times New Roman" w:hAnsi="Times New Roman"/>
          <w:i/>
          <w:szCs w:val="24"/>
        </w:rPr>
      </w:pP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i/>
          <w:szCs w:val="24"/>
        </w:rPr>
        <w:t>The Fortunes of Nigel</w:t>
      </w:r>
      <w:r w:rsidRPr="00B61FDA">
        <w:rPr>
          <w:rFonts w:ascii="Times New Roman" w:hAnsi="Times New Roman"/>
          <w:szCs w:val="24"/>
        </w:rPr>
        <w:t xml:space="preserve">," </w:t>
      </w:r>
      <w:r w:rsidRPr="00B61FDA">
        <w:rPr>
          <w:rFonts w:ascii="Times New Roman" w:hAnsi="Times New Roman"/>
          <w:i/>
          <w:szCs w:val="24"/>
        </w:rPr>
        <w:t>European Romantic</w:t>
      </w:r>
    </w:p>
    <w:p w14:paraId="1D5E7005" w14:textId="77777777" w:rsidR="00B959FD" w:rsidRPr="00B61FDA" w:rsidRDefault="00B959FD" w:rsidP="00B959FD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i/>
          <w:szCs w:val="24"/>
        </w:rPr>
        <w:tab/>
      </w:r>
      <w:r w:rsidRPr="00B61FDA">
        <w:rPr>
          <w:rFonts w:ascii="Times New Roman" w:hAnsi="Times New Roman"/>
          <w:i/>
          <w:szCs w:val="24"/>
        </w:rPr>
        <w:tab/>
        <w:t>Review</w:t>
      </w:r>
      <w:r w:rsidRPr="00B61FDA">
        <w:rPr>
          <w:rFonts w:ascii="Times New Roman" w:hAnsi="Times New Roman"/>
          <w:szCs w:val="24"/>
        </w:rPr>
        <w:t xml:space="preserve"> 14,2: 233-38.</w:t>
      </w:r>
    </w:p>
    <w:p w14:paraId="4AFC1EDF" w14:textId="77777777" w:rsidR="00B959FD" w:rsidRPr="00B61FDA" w:rsidRDefault="00B959FD" w:rsidP="00B959FD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2001</w:t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 xml:space="preserve">"Giants in the North: </w:t>
      </w:r>
      <w:r w:rsidRPr="00B61FDA">
        <w:rPr>
          <w:rFonts w:ascii="Times New Roman" w:hAnsi="Times New Roman"/>
          <w:i/>
          <w:szCs w:val="24"/>
        </w:rPr>
        <w:t>Douglas</w:t>
      </w:r>
      <w:r w:rsidRPr="00B61FDA">
        <w:rPr>
          <w:rFonts w:ascii="Times New Roman" w:hAnsi="Times New Roman"/>
          <w:szCs w:val="24"/>
        </w:rPr>
        <w:t>, the Scottish</w:t>
      </w:r>
    </w:p>
    <w:p w14:paraId="45392D8C" w14:textId="77777777" w:rsidR="00B959FD" w:rsidRPr="00B61FDA" w:rsidRDefault="00B959FD" w:rsidP="00B959FD">
      <w:pPr>
        <w:rPr>
          <w:rFonts w:ascii="Times New Roman" w:hAnsi="Times New Roman"/>
          <w:i/>
          <w:szCs w:val="24"/>
        </w:rPr>
      </w:pP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 xml:space="preserve">Enlightenment, and Scott's </w:t>
      </w:r>
      <w:r w:rsidRPr="00B61FDA">
        <w:rPr>
          <w:rFonts w:ascii="Times New Roman" w:hAnsi="Times New Roman"/>
          <w:i/>
          <w:szCs w:val="24"/>
        </w:rPr>
        <w:t>Redgauntlet</w:t>
      </w:r>
      <w:r w:rsidRPr="00B61FDA">
        <w:rPr>
          <w:rFonts w:ascii="Times New Roman" w:hAnsi="Times New Roman"/>
          <w:szCs w:val="24"/>
        </w:rPr>
        <w:t xml:space="preserve">," </w:t>
      </w:r>
      <w:r w:rsidRPr="00B61FDA">
        <w:rPr>
          <w:rFonts w:ascii="Times New Roman" w:hAnsi="Times New Roman"/>
          <w:i/>
          <w:szCs w:val="24"/>
        </w:rPr>
        <w:t>Studies</w:t>
      </w:r>
    </w:p>
    <w:p w14:paraId="3D953A36" w14:textId="77777777" w:rsidR="00B959FD" w:rsidRPr="00B61FDA" w:rsidRDefault="00B959FD" w:rsidP="00B959FD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i/>
          <w:szCs w:val="24"/>
        </w:rPr>
        <w:tab/>
      </w:r>
      <w:r w:rsidRPr="00B61FDA">
        <w:rPr>
          <w:rFonts w:ascii="Times New Roman" w:hAnsi="Times New Roman"/>
          <w:i/>
          <w:szCs w:val="24"/>
        </w:rPr>
        <w:tab/>
        <w:t>in Romanticism</w:t>
      </w:r>
      <w:r w:rsidRPr="00B61FDA">
        <w:rPr>
          <w:rFonts w:ascii="Times New Roman" w:hAnsi="Times New Roman"/>
          <w:szCs w:val="24"/>
        </w:rPr>
        <w:t xml:space="preserve"> 40,1: 109-21</w:t>
      </w:r>
    </w:p>
    <w:p w14:paraId="20E7081B" w14:textId="77777777" w:rsidR="00B959FD" w:rsidRPr="00B61FDA" w:rsidRDefault="00B959FD" w:rsidP="00B959FD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2001</w:t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"Making What Will Suffice: Carlyle's Fetishism,"</w:t>
      </w:r>
    </w:p>
    <w:p w14:paraId="5A2EA928" w14:textId="77777777" w:rsidR="00B959FD" w:rsidRPr="00B61FDA" w:rsidRDefault="00B959FD" w:rsidP="00B959FD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i/>
          <w:szCs w:val="24"/>
        </w:rPr>
        <w:t>Victorian Literature and Culture</w:t>
      </w:r>
      <w:r w:rsidRPr="00B61FDA">
        <w:rPr>
          <w:rFonts w:ascii="Times New Roman" w:hAnsi="Times New Roman"/>
          <w:szCs w:val="24"/>
        </w:rPr>
        <w:t xml:space="preserve"> 29,1: 173-93</w:t>
      </w:r>
    </w:p>
    <w:p w14:paraId="4B1C49F5" w14:textId="77777777" w:rsidR="00B959FD" w:rsidRPr="00B61FDA" w:rsidRDefault="00B959FD" w:rsidP="00B959FD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1998</w:t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 xml:space="preserve">"Kingston's </w:t>
      </w:r>
      <w:r w:rsidRPr="00B61FDA">
        <w:rPr>
          <w:rFonts w:ascii="Times New Roman" w:hAnsi="Times New Roman"/>
          <w:i/>
          <w:szCs w:val="24"/>
        </w:rPr>
        <w:t>China Men</w:t>
      </w:r>
      <w:r w:rsidRPr="00B61FDA">
        <w:rPr>
          <w:rFonts w:ascii="Times New Roman" w:hAnsi="Times New Roman"/>
          <w:szCs w:val="24"/>
        </w:rPr>
        <w:t>: Circumscribing the Romance</w:t>
      </w:r>
    </w:p>
    <w:p w14:paraId="174E2176" w14:textId="77777777" w:rsidR="00B959FD" w:rsidRPr="00B61FDA" w:rsidRDefault="00B959FD" w:rsidP="00B959FD">
      <w:pPr>
        <w:ind w:left="720" w:firstLine="720"/>
        <w:rPr>
          <w:rFonts w:ascii="Times New Roman" w:hAnsi="Times New Roman"/>
          <w:i/>
          <w:szCs w:val="24"/>
        </w:rPr>
      </w:pPr>
      <w:r w:rsidRPr="00B61FDA">
        <w:rPr>
          <w:rFonts w:ascii="Times New Roman" w:hAnsi="Times New Roman"/>
          <w:szCs w:val="24"/>
        </w:rPr>
        <w:t xml:space="preserve">of Deterritorialization," </w:t>
      </w:r>
      <w:r w:rsidRPr="00B61FDA">
        <w:rPr>
          <w:rFonts w:ascii="Times New Roman" w:hAnsi="Times New Roman"/>
          <w:i/>
          <w:szCs w:val="24"/>
        </w:rPr>
        <w:t>Yale Journal of</w:t>
      </w:r>
    </w:p>
    <w:p w14:paraId="2B665D19" w14:textId="77777777" w:rsidR="00B959FD" w:rsidRPr="00B61FDA" w:rsidRDefault="00B959FD" w:rsidP="00B959FD">
      <w:pPr>
        <w:ind w:left="720" w:firstLine="720"/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i/>
          <w:szCs w:val="24"/>
        </w:rPr>
        <w:t>Criticism</w:t>
      </w:r>
      <w:r w:rsidRPr="00B61FDA">
        <w:rPr>
          <w:rFonts w:ascii="Times New Roman" w:hAnsi="Times New Roman"/>
          <w:szCs w:val="24"/>
        </w:rPr>
        <w:t xml:space="preserve"> 11,2: 465-84</w:t>
      </w:r>
    </w:p>
    <w:p w14:paraId="110E4886" w14:textId="77777777" w:rsidR="00B959FD" w:rsidRPr="00B61FDA" w:rsidRDefault="00B959FD" w:rsidP="00B959FD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1997</w:t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"A Divided Inheritance: Scott's Antiquarian Novel</w:t>
      </w:r>
    </w:p>
    <w:p w14:paraId="6C00F83F" w14:textId="77777777" w:rsidR="00B959FD" w:rsidRPr="00B61FDA" w:rsidRDefault="00B959FD" w:rsidP="00B959FD">
      <w:pPr>
        <w:ind w:left="720" w:firstLine="720"/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 xml:space="preserve">and the British Nation," </w:t>
      </w:r>
      <w:r w:rsidRPr="00B61FDA">
        <w:rPr>
          <w:rFonts w:ascii="Times New Roman" w:hAnsi="Times New Roman"/>
          <w:i/>
          <w:szCs w:val="24"/>
        </w:rPr>
        <w:t>ELH</w:t>
      </w:r>
      <w:r w:rsidRPr="00B61FDA">
        <w:rPr>
          <w:rFonts w:ascii="Times New Roman" w:hAnsi="Times New Roman"/>
          <w:szCs w:val="24"/>
        </w:rPr>
        <w:t xml:space="preserve"> 64,2: 537-67</w:t>
      </w:r>
    </w:p>
    <w:p w14:paraId="7C40723C" w14:textId="77777777" w:rsidR="00D93684" w:rsidRDefault="00D93684" w:rsidP="00D93684">
      <w:pPr>
        <w:ind w:left="1440" w:hanging="1440"/>
        <w:rPr>
          <w:rFonts w:ascii="Times New Roman" w:hAnsi="Times New Roman"/>
          <w:szCs w:val="24"/>
        </w:rPr>
      </w:pPr>
    </w:p>
    <w:p w14:paraId="671F0E74" w14:textId="4B84DAE1" w:rsidR="00657F34" w:rsidRPr="00657F34" w:rsidRDefault="00657F34" w:rsidP="00D93684">
      <w:pPr>
        <w:ind w:left="1440" w:hanging="1440"/>
        <w:rPr>
          <w:rFonts w:ascii="Times New Roman" w:hAnsi="Times New Roman"/>
          <w:b/>
          <w:szCs w:val="24"/>
        </w:rPr>
      </w:pPr>
      <w:r w:rsidRPr="00657F34">
        <w:rPr>
          <w:rFonts w:ascii="Times New Roman" w:hAnsi="Times New Roman"/>
          <w:b/>
          <w:szCs w:val="24"/>
        </w:rPr>
        <w:t>WORK IN PROGRESS:</w:t>
      </w:r>
    </w:p>
    <w:p w14:paraId="2D7A6516" w14:textId="77777777" w:rsidR="00657F34" w:rsidRDefault="00657F34" w:rsidP="00D93684">
      <w:pPr>
        <w:ind w:left="1440" w:hanging="1440"/>
        <w:rPr>
          <w:rFonts w:ascii="Times New Roman" w:hAnsi="Times New Roman"/>
          <w:szCs w:val="24"/>
        </w:rPr>
      </w:pPr>
    </w:p>
    <w:p w14:paraId="5743C0B5" w14:textId="34736125" w:rsidR="00657F34" w:rsidRPr="00B61FDA" w:rsidRDefault="00657F34" w:rsidP="00657F3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---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>"Focalization, Racialization, and the Short Stories of Hisaye</w:t>
      </w:r>
    </w:p>
    <w:p w14:paraId="5D44D384" w14:textId="58D0F9E5" w:rsidR="00657F34" w:rsidRDefault="00657F34" w:rsidP="00657F3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Yamamoto</w:t>
      </w:r>
      <w:r w:rsidRPr="00B61FDA">
        <w:rPr>
          <w:rFonts w:ascii="Times New Roman" w:hAnsi="Times New Roman"/>
          <w:szCs w:val="24"/>
        </w:rPr>
        <w:t xml:space="preserve">" </w:t>
      </w:r>
      <w:r>
        <w:rPr>
          <w:rFonts w:ascii="Times New Roman" w:hAnsi="Times New Roman"/>
          <w:szCs w:val="24"/>
        </w:rPr>
        <w:t xml:space="preserve"> (article)</w:t>
      </w:r>
    </w:p>
    <w:p w14:paraId="0A07F773" w14:textId="71CFC87D" w:rsidR="00B471F1" w:rsidRPr="00B471F1" w:rsidRDefault="00B471F1" w:rsidP="00657F34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---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B471F1">
        <w:rPr>
          <w:rFonts w:ascii="Times New Roman" w:hAnsi="Times New Roman"/>
          <w:i/>
          <w:szCs w:val="24"/>
        </w:rPr>
        <w:t>Romanticism and Prose</w:t>
      </w:r>
      <w:r>
        <w:rPr>
          <w:rFonts w:ascii="Times New Roman" w:hAnsi="Times New Roman"/>
          <w:szCs w:val="24"/>
        </w:rPr>
        <w:t xml:space="preserve">: special issue of </w:t>
      </w:r>
      <w:r w:rsidRPr="00B471F1">
        <w:rPr>
          <w:rFonts w:ascii="Times New Roman" w:hAnsi="Times New Roman"/>
          <w:i/>
          <w:szCs w:val="24"/>
        </w:rPr>
        <w:t>Romantic Circles</w:t>
      </w:r>
    </w:p>
    <w:p w14:paraId="405FC29D" w14:textId="77777777" w:rsidR="00B471F1" w:rsidRDefault="00B471F1" w:rsidP="00B471F1">
      <w:pPr>
        <w:rPr>
          <w:rFonts w:ascii="Times New Roman" w:hAnsi="Times New Roman"/>
          <w:szCs w:val="24"/>
        </w:rPr>
      </w:pPr>
      <w:r w:rsidRPr="00B471F1">
        <w:rPr>
          <w:rFonts w:ascii="Times New Roman" w:hAnsi="Times New Roman"/>
          <w:i/>
          <w:szCs w:val="24"/>
        </w:rPr>
        <w:tab/>
      </w:r>
      <w:r w:rsidRPr="00B471F1">
        <w:rPr>
          <w:rFonts w:ascii="Times New Roman" w:hAnsi="Times New Roman"/>
          <w:i/>
          <w:szCs w:val="24"/>
        </w:rPr>
        <w:tab/>
        <w:t>Praxis</w:t>
      </w:r>
      <w:r>
        <w:rPr>
          <w:rFonts w:ascii="Times New Roman" w:hAnsi="Times New Roman"/>
          <w:szCs w:val="24"/>
        </w:rPr>
        <w:t xml:space="preserve"> (invited editor)</w:t>
      </w:r>
    </w:p>
    <w:p w14:paraId="1A15EF83" w14:textId="5ACC2100" w:rsidR="00B471F1" w:rsidRDefault="00B471F1" w:rsidP="00B471F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---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Austen and the Swarm: Rethinking Plot in the Novel (book)</w:t>
      </w:r>
    </w:p>
    <w:p w14:paraId="04585D89" w14:textId="0E488B64" w:rsidR="00657F34" w:rsidRDefault="00657F34" w:rsidP="00657F3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---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Liberalism and Interiority in Transnational Korean Literature</w:t>
      </w:r>
    </w:p>
    <w:p w14:paraId="1A6420BC" w14:textId="10182C8F" w:rsidR="00657F34" w:rsidRPr="00B61FDA" w:rsidRDefault="00657F34" w:rsidP="00657F3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(article)</w:t>
      </w:r>
    </w:p>
    <w:p w14:paraId="42CDB411" w14:textId="6881D135" w:rsidR="00657F34" w:rsidRPr="00B61FDA" w:rsidRDefault="00657F34" w:rsidP="00D93684">
      <w:pPr>
        <w:ind w:left="1440" w:hanging="1440"/>
        <w:rPr>
          <w:rFonts w:ascii="Times New Roman" w:hAnsi="Times New Roman"/>
          <w:szCs w:val="24"/>
        </w:rPr>
      </w:pPr>
    </w:p>
    <w:p w14:paraId="4F6B509F" w14:textId="77777777" w:rsidR="00D93684" w:rsidRPr="00B61FDA" w:rsidRDefault="00D93684" w:rsidP="00D93684">
      <w:pPr>
        <w:ind w:left="1440" w:hanging="1440"/>
        <w:rPr>
          <w:rFonts w:ascii="Times New Roman" w:hAnsi="Times New Roman"/>
          <w:szCs w:val="24"/>
        </w:rPr>
      </w:pPr>
    </w:p>
    <w:p w14:paraId="6300C218" w14:textId="3AE5474E" w:rsidR="005D470E" w:rsidRDefault="00D93684" w:rsidP="00D93684">
      <w:pPr>
        <w:rPr>
          <w:rFonts w:ascii="Times New Roman" w:hAnsi="Times New Roman"/>
          <w:b/>
          <w:szCs w:val="24"/>
        </w:rPr>
      </w:pPr>
      <w:r w:rsidRPr="00B61FDA">
        <w:rPr>
          <w:rFonts w:ascii="Times New Roman" w:hAnsi="Times New Roman"/>
          <w:b/>
          <w:szCs w:val="24"/>
        </w:rPr>
        <w:t>PAPERS AND LECTURES</w:t>
      </w:r>
      <w:r w:rsidR="008F3EEB" w:rsidRPr="00B61FDA">
        <w:rPr>
          <w:rFonts w:ascii="Times New Roman" w:hAnsi="Times New Roman"/>
          <w:b/>
          <w:szCs w:val="24"/>
        </w:rPr>
        <w:t>:</w:t>
      </w:r>
    </w:p>
    <w:p w14:paraId="5518A990" w14:textId="77777777" w:rsidR="00B61FDA" w:rsidRPr="00B61FDA" w:rsidRDefault="00B61FDA" w:rsidP="00D93684">
      <w:pPr>
        <w:rPr>
          <w:rFonts w:ascii="Times New Roman" w:hAnsi="Times New Roman"/>
          <w:b/>
          <w:szCs w:val="24"/>
        </w:rPr>
      </w:pPr>
    </w:p>
    <w:p w14:paraId="640FAF8A" w14:textId="3B87529D" w:rsidR="00657F34" w:rsidRDefault="00657F34" w:rsidP="00D9368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2015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"The multitude and the event in Scott and Austen,"</w:t>
      </w:r>
    </w:p>
    <w:p w14:paraId="70CE75BA" w14:textId="5F639A03" w:rsidR="00657F34" w:rsidRDefault="00657F34" w:rsidP="00D9368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American Comparative Literature Association</w:t>
      </w:r>
    </w:p>
    <w:p w14:paraId="3BD46CED" w14:textId="0B183DBC" w:rsidR="00657F34" w:rsidRDefault="00657F34" w:rsidP="00D9368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(seminar co-organizer)</w:t>
      </w:r>
    </w:p>
    <w:p w14:paraId="50EAC660" w14:textId="5572FA4E" w:rsidR="00657F34" w:rsidRDefault="00657F34" w:rsidP="00D9368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2015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Invited speaker, "What can narrative theory show us</w:t>
      </w:r>
    </w:p>
    <w:p w14:paraId="7139E77F" w14:textId="1B3A4F04" w:rsidR="00657F34" w:rsidRDefault="00657F34" w:rsidP="00D9368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about race?" Tufts University Graduate Colloquium</w:t>
      </w:r>
    </w:p>
    <w:p w14:paraId="26F61729" w14:textId="77777777" w:rsidR="00657F34" w:rsidRDefault="00A20AFD" w:rsidP="00D9368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2015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"The Uses of Hesitation," invited paper on </w:t>
      </w:r>
      <w:r w:rsidR="00657F34">
        <w:rPr>
          <w:rFonts w:ascii="Times New Roman" w:hAnsi="Times New Roman"/>
          <w:szCs w:val="24"/>
        </w:rPr>
        <w:t>panel honoring</w:t>
      </w:r>
    </w:p>
    <w:p w14:paraId="74676B03" w14:textId="24A5B157" w:rsidR="00A20AFD" w:rsidRDefault="00657F34" w:rsidP="00D9368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A20AFD">
        <w:rPr>
          <w:rFonts w:ascii="Times New Roman" w:hAnsi="Times New Roman"/>
          <w:szCs w:val="24"/>
        </w:rPr>
        <w:t>Tzvetan Todorov,</w:t>
      </w:r>
      <w:r>
        <w:rPr>
          <w:rFonts w:ascii="Times New Roman" w:hAnsi="Times New Roman"/>
          <w:szCs w:val="24"/>
        </w:rPr>
        <w:t xml:space="preserve"> </w:t>
      </w:r>
      <w:r w:rsidR="00A20AFD">
        <w:rPr>
          <w:rFonts w:ascii="Times New Roman" w:hAnsi="Times New Roman"/>
          <w:szCs w:val="24"/>
        </w:rPr>
        <w:t>International Society for the Study of Narrative</w:t>
      </w:r>
    </w:p>
    <w:p w14:paraId="18F957CE" w14:textId="0E50C871" w:rsidR="00657F34" w:rsidRDefault="00657F34" w:rsidP="00D9368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2014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Invited panel, "Teaching Mansfield Park," Harvard Eighteenth-</w:t>
      </w:r>
    </w:p>
    <w:p w14:paraId="30AA3F72" w14:textId="4C264A3A" w:rsidR="00657F34" w:rsidRDefault="00657F34" w:rsidP="00D9368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Century Colloquium</w:t>
      </w:r>
    </w:p>
    <w:p w14:paraId="3E787D20" w14:textId="50356301" w:rsidR="00A20AFD" w:rsidRDefault="00096B27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2014</w:t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 xml:space="preserve">Invited </w:t>
      </w:r>
      <w:r w:rsidR="00657F34">
        <w:rPr>
          <w:rFonts w:ascii="Times New Roman" w:hAnsi="Times New Roman"/>
          <w:szCs w:val="24"/>
        </w:rPr>
        <w:t xml:space="preserve">panelist, </w:t>
      </w:r>
      <w:r w:rsidRPr="00B61FDA">
        <w:rPr>
          <w:rFonts w:ascii="Times New Roman" w:hAnsi="Times New Roman"/>
          <w:szCs w:val="24"/>
        </w:rPr>
        <w:t xml:space="preserve">"On or About 1814," University of California, </w:t>
      </w:r>
    </w:p>
    <w:p w14:paraId="6DCAEE3A" w14:textId="2B23FB1A" w:rsidR="00096B27" w:rsidRDefault="00A20AFD" w:rsidP="00D9368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096B27" w:rsidRPr="00B61FDA">
        <w:rPr>
          <w:rFonts w:ascii="Times New Roman" w:hAnsi="Times New Roman"/>
          <w:szCs w:val="24"/>
        </w:rPr>
        <w:t>Berkeley</w:t>
      </w:r>
      <w:r w:rsidR="00657F34">
        <w:rPr>
          <w:rFonts w:ascii="Times New Roman" w:hAnsi="Times New Roman"/>
          <w:szCs w:val="24"/>
        </w:rPr>
        <w:t xml:space="preserve"> symposium</w:t>
      </w:r>
    </w:p>
    <w:p w14:paraId="6E425310" w14:textId="67BCD618" w:rsidR="00657F34" w:rsidRDefault="00657F34" w:rsidP="00D9368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2014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"Interiors and Interiority in Chang-rae Lee and Hwang Sok-yong,"</w:t>
      </w:r>
    </w:p>
    <w:p w14:paraId="2FA4FE4E" w14:textId="526E414E" w:rsidR="00657F34" w:rsidRPr="00B61FDA" w:rsidRDefault="00657F34" w:rsidP="00D9368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AALAC workshop (co-organizer) on Asian American Studies</w:t>
      </w:r>
    </w:p>
    <w:p w14:paraId="1D220BC7" w14:textId="46DEC790" w:rsidR="00096B27" w:rsidRPr="00B61FDA" w:rsidRDefault="00096B27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2014</w:t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"Revolutions and Apparent Choice: Out of Many, One," Nort</w:t>
      </w:r>
      <w:r w:rsidR="000A0EB2" w:rsidRPr="00B61FDA">
        <w:rPr>
          <w:rFonts w:ascii="Times New Roman" w:hAnsi="Times New Roman"/>
          <w:szCs w:val="24"/>
        </w:rPr>
        <w:t>h</w:t>
      </w:r>
      <w:r w:rsidRPr="00B61FDA">
        <w:rPr>
          <w:rFonts w:ascii="Times New Roman" w:hAnsi="Times New Roman"/>
          <w:szCs w:val="24"/>
        </w:rPr>
        <w:t xml:space="preserve"> American</w:t>
      </w:r>
    </w:p>
    <w:p w14:paraId="3E2A8991" w14:textId="77777777" w:rsidR="00096B27" w:rsidRPr="00B61FDA" w:rsidRDefault="00096B27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Society for the Study of Romanticism</w:t>
      </w:r>
    </w:p>
    <w:p w14:paraId="663363E7" w14:textId="77777777" w:rsidR="008F3EEB" w:rsidRPr="00B61FDA" w:rsidRDefault="00096B27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2014</w:t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I</w:t>
      </w:r>
      <w:r w:rsidR="000A0EB2" w:rsidRPr="00B61FDA">
        <w:rPr>
          <w:rFonts w:ascii="Times New Roman" w:hAnsi="Times New Roman"/>
          <w:szCs w:val="24"/>
        </w:rPr>
        <w:t xml:space="preserve">nvited participant, </w:t>
      </w:r>
      <w:r w:rsidRPr="00B61FDA">
        <w:rPr>
          <w:rFonts w:ascii="Times New Roman" w:hAnsi="Times New Roman"/>
          <w:szCs w:val="24"/>
        </w:rPr>
        <w:t>The Future of Romanticism</w:t>
      </w:r>
      <w:r w:rsidR="000A0EB2" w:rsidRPr="00B61FDA">
        <w:rPr>
          <w:rFonts w:ascii="Times New Roman" w:hAnsi="Times New Roman"/>
          <w:szCs w:val="24"/>
        </w:rPr>
        <w:t xml:space="preserve"> roundtable</w:t>
      </w:r>
      <w:r w:rsidRPr="00B61FDA">
        <w:rPr>
          <w:rFonts w:ascii="Times New Roman" w:hAnsi="Times New Roman"/>
          <w:szCs w:val="24"/>
        </w:rPr>
        <w:t>, N</w:t>
      </w:r>
      <w:r w:rsidR="008F3EEB" w:rsidRPr="00B61FDA">
        <w:rPr>
          <w:rFonts w:ascii="Times New Roman" w:hAnsi="Times New Roman"/>
          <w:szCs w:val="24"/>
        </w:rPr>
        <w:t xml:space="preserve">orth </w:t>
      </w:r>
    </w:p>
    <w:p w14:paraId="00EC42F7" w14:textId="2C02011A" w:rsidR="00096B27" w:rsidRDefault="008F3EEB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</w:r>
      <w:r w:rsidR="00096B27" w:rsidRPr="00B61FDA">
        <w:rPr>
          <w:rFonts w:ascii="Times New Roman" w:hAnsi="Times New Roman"/>
          <w:szCs w:val="24"/>
        </w:rPr>
        <w:t>A</w:t>
      </w:r>
      <w:r w:rsidRPr="00B61FDA">
        <w:rPr>
          <w:rFonts w:ascii="Times New Roman" w:hAnsi="Times New Roman"/>
          <w:szCs w:val="24"/>
        </w:rPr>
        <w:t xml:space="preserve">merican </w:t>
      </w:r>
      <w:r w:rsidR="00096B27" w:rsidRPr="00B61FDA">
        <w:rPr>
          <w:rFonts w:ascii="Times New Roman" w:hAnsi="Times New Roman"/>
          <w:szCs w:val="24"/>
        </w:rPr>
        <w:t>S</w:t>
      </w:r>
      <w:r w:rsidRPr="00B61FDA">
        <w:rPr>
          <w:rFonts w:ascii="Times New Roman" w:hAnsi="Times New Roman"/>
          <w:szCs w:val="24"/>
        </w:rPr>
        <w:t xml:space="preserve">ociety for the </w:t>
      </w:r>
      <w:r w:rsidR="00096B27" w:rsidRPr="00B61FDA">
        <w:rPr>
          <w:rFonts w:ascii="Times New Roman" w:hAnsi="Times New Roman"/>
          <w:szCs w:val="24"/>
        </w:rPr>
        <w:t>S</w:t>
      </w:r>
      <w:r w:rsidRPr="00B61FDA">
        <w:rPr>
          <w:rFonts w:ascii="Times New Roman" w:hAnsi="Times New Roman"/>
          <w:szCs w:val="24"/>
        </w:rPr>
        <w:t xml:space="preserve">tudy of </w:t>
      </w:r>
      <w:r w:rsidR="00096B27" w:rsidRPr="00B61FDA">
        <w:rPr>
          <w:rFonts w:ascii="Times New Roman" w:hAnsi="Times New Roman"/>
          <w:szCs w:val="24"/>
        </w:rPr>
        <w:t>R</w:t>
      </w:r>
      <w:r w:rsidRPr="00B61FDA">
        <w:rPr>
          <w:rFonts w:ascii="Times New Roman" w:hAnsi="Times New Roman"/>
          <w:szCs w:val="24"/>
        </w:rPr>
        <w:t>omanticism</w:t>
      </w:r>
    </w:p>
    <w:p w14:paraId="0307A76E" w14:textId="30D08ECB" w:rsidR="00A20AFD" w:rsidRDefault="00A20AFD" w:rsidP="00D9368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2014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"Inside Stories: Problematic Interiority in Chang-rae Lee</w:t>
      </w:r>
    </w:p>
    <w:p w14:paraId="5A2AA388" w14:textId="4C02DB49" w:rsidR="00A20AFD" w:rsidRPr="00B61FDA" w:rsidRDefault="00A20AFD" w:rsidP="00D9368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and Hwang Sok-yong," Association for Asian American Studies</w:t>
      </w:r>
    </w:p>
    <w:p w14:paraId="02D1B58E" w14:textId="77777777" w:rsidR="00096B27" w:rsidRPr="00B61FDA" w:rsidRDefault="00096B27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2014</w:t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 xml:space="preserve">"Miss Bates and the Nomadic Space of Emma," International Society for </w:t>
      </w:r>
    </w:p>
    <w:p w14:paraId="422EC86D" w14:textId="77777777" w:rsidR="00096B27" w:rsidRPr="00B61FDA" w:rsidRDefault="00096B27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the Study of Narrative</w:t>
      </w:r>
    </w:p>
    <w:p w14:paraId="17CBD9A6" w14:textId="77777777" w:rsidR="005D470E" w:rsidRPr="00B61FDA" w:rsidRDefault="005D470E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2014</w:t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 xml:space="preserve">"Miss Bates and the Nomadic Space of </w:t>
      </w:r>
      <w:r w:rsidRPr="00B61FDA">
        <w:rPr>
          <w:rFonts w:ascii="Times New Roman" w:hAnsi="Times New Roman"/>
          <w:i/>
          <w:szCs w:val="24"/>
        </w:rPr>
        <w:t>Emma</w:t>
      </w:r>
      <w:r w:rsidRPr="00B61FDA">
        <w:rPr>
          <w:rFonts w:ascii="Times New Roman" w:hAnsi="Times New Roman"/>
          <w:szCs w:val="24"/>
        </w:rPr>
        <w:t>," Modern Language</w:t>
      </w:r>
    </w:p>
    <w:p w14:paraId="02696A95" w14:textId="77777777" w:rsidR="00374FDA" w:rsidRPr="00B61FDA" w:rsidRDefault="005D470E" w:rsidP="00D93684">
      <w:pPr>
        <w:rPr>
          <w:rFonts w:ascii="Times New Roman" w:hAnsi="Times New Roman"/>
          <w:b/>
          <w:szCs w:val="24"/>
        </w:rPr>
      </w:pP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Association, Romanticism Division panel</w:t>
      </w:r>
    </w:p>
    <w:p w14:paraId="212A8F3A" w14:textId="77777777" w:rsidR="00374FDA" w:rsidRPr="00B61FDA" w:rsidRDefault="00374FDA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2013</w:t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 xml:space="preserve">"Asian American Studies, Identity Politics, and Minor Literature" (invited </w:t>
      </w:r>
    </w:p>
    <w:p w14:paraId="78C56748" w14:textId="77777777" w:rsidR="004B5195" w:rsidRDefault="00374FDA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lecture), Seoul National University</w:t>
      </w:r>
    </w:p>
    <w:p w14:paraId="6D7C2341" w14:textId="4E61659B" w:rsidR="00F41E3A" w:rsidRPr="00B61FDA" w:rsidRDefault="00F41E3A" w:rsidP="00D9368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2013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"Asian American Studies" (invited lecture), Sogang University</w:t>
      </w:r>
    </w:p>
    <w:p w14:paraId="6111FB35" w14:textId="090514F1" w:rsidR="00D93684" w:rsidRPr="00B61FDA" w:rsidRDefault="004B5195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2013</w:t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</w:r>
      <w:r w:rsidR="000A0EB2" w:rsidRPr="00B61FDA">
        <w:rPr>
          <w:rFonts w:ascii="Times New Roman" w:hAnsi="Times New Roman"/>
          <w:szCs w:val="24"/>
        </w:rPr>
        <w:t xml:space="preserve">Invited participant, </w:t>
      </w:r>
      <w:r w:rsidRPr="00B61FDA">
        <w:rPr>
          <w:rFonts w:ascii="Times New Roman" w:hAnsi="Times New Roman"/>
          <w:szCs w:val="24"/>
        </w:rPr>
        <w:t>Theory for Romanticism</w:t>
      </w:r>
      <w:r w:rsidR="000A0EB2" w:rsidRPr="00B61FDA">
        <w:rPr>
          <w:rFonts w:ascii="Times New Roman" w:hAnsi="Times New Roman"/>
          <w:szCs w:val="24"/>
        </w:rPr>
        <w:t xml:space="preserve"> roundtable,</w:t>
      </w:r>
      <w:r w:rsidR="005D470E" w:rsidRPr="00B61FDA">
        <w:rPr>
          <w:rFonts w:ascii="Times New Roman" w:hAnsi="Times New Roman"/>
          <w:szCs w:val="24"/>
        </w:rPr>
        <w:t xml:space="preserve"> North American </w:t>
      </w:r>
      <w:r w:rsidR="000A0EB2" w:rsidRPr="00B61FDA">
        <w:rPr>
          <w:rFonts w:ascii="Times New Roman" w:hAnsi="Times New Roman"/>
          <w:szCs w:val="24"/>
        </w:rPr>
        <w:tab/>
      </w:r>
      <w:r w:rsidR="000A0EB2" w:rsidRPr="00B61FDA">
        <w:rPr>
          <w:rFonts w:ascii="Times New Roman" w:hAnsi="Times New Roman"/>
          <w:szCs w:val="24"/>
        </w:rPr>
        <w:tab/>
      </w:r>
      <w:r w:rsidR="000A0EB2" w:rsidRPr="00B61FDA">
        <w:rPr>
          <w:rFonts w:ascii="Times New Roman" w:hAnsi="Times New Roman"/>
          <w:szCs w:val="24"/>
        </w:rPr>
        <w:tab/>
      </w:r>
      <w:r w:rsidR="005D470E" w:rsidRPr="00B61FDA">
        <w:rPr>
          <w:rFonts w:ascii="Times New Roman" w:hAnsi="Times New Roman"/>
          <w:szCs w:val="24"/>
        </w:rPr>
        <w:t>Society for the Study of</w:t>
      </w:r>
      <w:r w:rsidR="000A0EB2" w:rsidRPr="00B61FDA">
        <w:rPr>
          <w:rFonts w:ascii="Times New Roman" w:hAnsi="Times New Roman"/>
          <w:szCs w:val="24"/>
        </w:rPr>
        <w:t xml:space="preserve"> </w:t>
      </w:r>
      <w:r w:rsidR="005D470E" w:rsidRPr="00B61FDA">
        <w:rPr>
          <w:rFonts w:ascii="Times New Roman" w:hAnsi="Times New Roman"/>
          <w:szCs w:val="24"/>
        </w:rPr>
        <w:t>Romanticism</w:t>
      </w:r>
    </w:p>
    <w:p w14:paraId="7DC1A46B" w14:textId="77777777" w:rsidR="000A0EB2" w:rsidRPr="00B61FDA" w:rsidRDefault="00D93684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2013</w:t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 xml:space="preserve">"Charlotte Smith's Network Story," American Comparative Literature </w:t>
      </w:r>
    </w:p>
    <w:p w14:paraId="49E55FA0" w14:textId="54D01F79" w:rsidR="00D93684" w:rsidRPr="00B61FDA" w:rsidRDefault="000A0EB2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</w:r>
      <w:r w:rsidR="00D93684" w:rsidRPr="00B61FDA">
        <w:rPr>
          <w:rFonts w:ascii="Times New Roman" w:hAnsi="Times New Roman"/>
          <w:szCs w:val="24"/>
        </w:rPr>
        <w:t>Association</w:t>
      </w:r>
    </w:p>
    <w:p w14:paraId="7F924A73" w14:textId="77777777" w:rsidR="00D93684" w:rsidRPr="00B61FDA" w:rsidRDefault="00D93684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2013</w:t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 xml:space="preserve">Modern Minority (invited talk), Asian American </w:t>
      </w:r>
    </w:p>
    <w:p w14:paraId="2A3F0900" w14:textId="77777777" w:rsidR="00D93684" w:rsidRPr="00B61FDA" w:rsidRDefault="00D93684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Studies Center, UCLA</w:t>
      </w:r>
    </w:p>
    <w:p w14:paraId="4F491C24" w14:textId="77777777" w:rsidR="00D93684" w:rsidRPr="00B61FDA" w:rsidRDefault="00D93684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2012</w:t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 xml:space="preserve">(invited talk) Romanticism: The State of the Field, </w:t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 xml:space="preserve">Eighteenth-Century and Romanticism Colloquium, </w:t>
      </w:r>
    </w:p>
    <w:p w14:paraId="42C9746F" w14:textId="77777777" w:rsidR="00D93684" w:rsidRPr="00B61FDA" w:rsidRDefault="00D93684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 xml:space="preserve">Harvard University </w:t>
      </w:r>
    </w:p>
    <w:p w14:paraId="45849A9E" w14:textId="77777777" w:rsidR="00D93684" w:rsidRPr="00B61FDA" w:rsidRDefault="00D93684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2012</w:t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 xml:space="preserve">"Gothic-Network-Materiality," Modern Language Association, </w:t>
      </w:r>
    </w:p>
    <w:p w14:paraId="0B2C8681" w14:textId="77777777" w:rsidR="00D93684" w:rsidRPr="00B61FDA" w:rsidRDefault="00D93684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Romanticism Division</w:t>
      </w:r>
      <w:r w:rsidR="005D470E" w:rsidRPr="00B61FDA">
        <w:rPr>
          <w:rFonts w:ascii="Times New Roman" w:hAnsi="Times New Roman"/>
          <w:szCs w:val="24"/>
        </w:rPr>
        <w:t xml:space="preserve"> panel</w:t>
      </w:r>
    </w:p>
    <w:p w14:paraId="4630B3F1" w14:textId="77777777" w:rsidR="00D93684" w:rsidRPr="00B61FDA" w:rsidRDefault="00D93684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2011</w:t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 xml:space="preserve">"Seeing Nothing in </w:t>
      </w:r>
      <w:r w:rsidRPr="00B61FDA">
        <w:rPr>
          <w:rFonts w:ascii="Times New Roman" w:hAnsi="Times New Roman"/>
          <w:i/>
          <w:szCs w:val="24"/>
        </w:rPr>
        <w:t>Emma</w:t>
      </w:r>
      <w:r w:rsidRPr="00B61FDA">
        <w:rPr>
          <w:rFonts w:ascii="Times New Roman" w:hAnsi="Times New Roman"/>
          <w:szCs w:val="24"/>
        </w:rPr>
        <w:t>," North American Society for the Study</w:t>
      </w:r>
    </w:p>
    <w:p w14:paraId="5573FD6A" w14:textId="77777777" w:rsidR="00D93684" w:rsidRPr="00B61FDA" w:rsidRDefault="00D93684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of Romanticism</w:t>
      </w:r>
    </w:p>
    <w:p w14:paraId="5DCDB5AE" w14:textId="77777777" w:rsidR="00D93684" w:rsidRPr="00B61FDA" w:rsidRDefault="00D93684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2011</w:t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"Race, the Everyday, and the Universal: Kang and Bulosan,"</w:t>
      </w:r>
    </w:p>
    <w:p w14:paraId="37BFBCD0" w14:textId="77777777" w:rsidR="00D93684" w:rsidRPr="00B61FDA" w:rsidRDefault="00D93684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Association for Asian American Studies</w:t>
      </w:r>
    </w:p>
    <w:p w14:paraId="17B64A8B" w14:textId="53690D1F" w:rsidR="00D93684" w:rsidRPr="00B61FDA" w:rsidRDefault="00D93684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2011</w:t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 xml:space="preserve">"Northanger Abbey, Synchronization, Globalization," </w:t>
      </w:r>
      <w:r w:rsidR="000A0EB2" w:rsidRPr="00B61FDA">
        <w:rPr>
          <w:rFonts w:ascii="Times New Roman" w:hAnsi="Times New Roman"/>
          <w:szCs w:val="24"/>
        </w:rPr>
        <w:t xml:space="preserve">special session, </w:t>
      </w:r>
      <w:r w:rsidR="000A0EB2" w:rsidRPr="00B61FDA">
        <w:rPr>
          <w:rFonts w:ascii="Times New Roman" w:hAnsi="Times New Roman"/>
          <w:szCs w:val="24"/>
        </w:rPr>
        <w:tab/>
      </w:r>
      <w:r w:rsidR="000A0EB2" w:rsidRPr="00B61FDA">
        <w:rPr>
          <w:rFonts w:ascii="Times New Roman" w:hAnsi="Times New Roman"/>
          <w:szCs w:val="24"/>
        </w:rPr>
        <w:tab/>
      </w:r>
      <w:r w:rsidR="000A0EB2" w:rsidRPr="00B61FDA">
        <w:rPr>
          <w:rFonts w:ascii="Times New Roman" w:hAnsi="Times New Roman"/>
          <w:szCs w:val="24"/>
        </w:rPr>
        <w:tab/>
        <w:t xml:space="preserve">Modern Language </w:t>
      </w:r>
      <w:r w:rsidRPr="00B61FDA">
        <w:rPr>
          <w:rFonts w:ascii="Times New Roman" w:hAnsi="Times New Roman"/>
          <w:szCs w:val="24"/>
        </w:rPr>
        <w:t>Association</w:t>
      </w:r>
    </w:p>
    <w:p w14:paraId="475681CD" w14:textId="77777777" w:rsidR="00D93684" w:rsidRPr="00B61FDA" w:rsidRDefault="00D93684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2010</w:t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 xml:space="preserve">"The Forms and Possibilities of Asian American Ordinariness: </w:t>
      </w:r>
    </w:p>
    <w:p w14:paraId="5CBE5E00" w14:textId="77777777" w:rsidR="00D93684" w:rsidRPr="00B61FDA" w:rsidRDefault="00D93684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Younghill Kang in Boston, 1922," Asian Americans in New England</w:t>
      </w:r>
    </w:p>
    <w:p w14:paraId="0E291F9D" w14:textId="77777777" w:rsidR="00D93684" w:rsidRPr="00B61FDA" w:rsidRDefault="00D93684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Research Initiative Conference</w:t>
      </w:r>
    </w:p>
    <w:p w14:paraId="5AAE75F1" w14:textId="77777777" w:rsidR="00B959FD" w:rsidRPr="00B61FDA" w:rsidRDefault="00B959FD" w:rsidP="00B959FD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2010</w:t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 xml:space="preserve">"Travelling Theory and Asian American Literature," Association for </w:t>
      </w:r>
    </w:p>
    <w:p w14:paraId="71EF8952" w14:textId="77777777" w:rsidR="00B959FD" w:rsidRPr="00B61FDA" w:rsidRDefault="00B959FD" w:rsidP="00B959FD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Asian American Studies</w:t>
      </w:r>
    </w:p>
    <w:p w14:paraId="0D7408C7" w14:textId="77777777" w:rsidR="00B959FD" w:rsidRPr="00B61FDA" w:rsidRDefault="00B959FD" w:rsidP="00B959FD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2009</w:t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"Race as the Narratable Thing: Reification,</w:t>
      </w:r>
    </w:p>
    <w:p w14:paraId="378162AE" w14:textId="77777777" w:rsidR="00B959FD" w:rsidRPr="00B61FDA" w:rsidRDefault="00B959FD" w:rsidP="00B959FD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Materiality, and Mediation," Modern Language</w:t>
      </w:r>
    </w:p>
    <w:p w14:paraId="32862968" w14:textId="77777777" w:rsidR="000A0EB2" w:rsidRPr="00B61FDA" w:rsidRDefault="00B959FD" w:rsidP="00B959FD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Association</w:t>
      </w:r>
      <w:r w:rsidR="005D470E" w:rsidRPr="00B61FDA">
        <w:rPr>
          <w:rFonts w:ascii="Times New Roman" w:hAnsi="Times New Roman"/>
          <w:szCs w:val="24"/>
        </w:rPr>
        <w:t>, special session</w:t>
      </w:r>
      <w:r w:rsidR="000A0EB2" w:rsidRPr="00B61FDA">
        <w:rPr>
          <w:rFonts w:ascii="Times New Roman" w:hAnsi="Times New Roman"/>
          <w:szCs w:val="24"/>
        </w:rPr>
        <w:t xml:space="preserve"> on Lukács, East</w:t>
      </w:r>
    </w:p>
    <w:p w14:paraId="79B38360" w14:textId="785DCE29" w:rsidR="00B959FD" w:rsidRPr="00B61FDA" w:rsidRDefault="000A0EB2" w:rsidP="00B959FD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and West</w:t>
      </w:r>
      <w:r w:rsidR="005D470E" w:rsidRPr="00B61FDA">
        <w:rPr>
          <w:rFonts w:ascii="Times New Roman" w:hAnsi="Times New Roman"/>
          <w:szCs w:val="24"/>
        </w:rPr>
        <w:t xml:space="preserve"> (organizer and presenter)</w:t>
      </w:r>
    </w:p>
    <w:p w14:paraId="76C3F5BA" w14:textId="77777777" w:rsidR="00B959FD" w:rsidRPr="00B61FDA" w:rsidRDefault="00B959FD" w:rsidP="00B959FD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2009</w:t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“The Asian American Constitution: Thingness</w:t>
      </w:r>
    </w:p>
    <w:p w14:paraId="56B6EA83" w14:textId="77777777" w:rsidR="00B959FD" w:rsidRPr="00B61FDA" w:rsidRDefault="00B959FD" w:rsidP="00B959FD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and Modernity,” Association for Asian American</w:t>
      </w:r>
    </w:p>
    <w:p w14:paraId="424F8CDD" w14:textId="77777777" w:rsidR="005D470E" w:rsidRPr="00B61FDA" w:rsidRDefault="00B959FD" w:rsidP="00B959FD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Studies</w:t>
      </w:r>
    </w:p>
    <w:p w14:paraId="00DBDBFF" w14:textId="77777777" w:rsidR="005D470E" w:rsidRPr="00B61FDA" w:rsidRDefault="005D470E" w:rsidP="005D470E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2008</w:t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 xml:space="preserve">“'Wonderful Exactness’: Mass-Observation and </w:t>
      </w:r>
    </w:p>
    <w:p w14:paraId="0D9373B9" w14:textId="77777777" w:rsidR="005D470E" w:rsidRPr="00B61FDA" w:rsidRDefault="005D470E" w:rsidP="005D470E">
      <w:pPr>
        <w:ind w:left="1440"/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the Representation of the Everyday,” International Conference on Narrative</w:t>
      </w:r>
    </w:p>
    <w:p w14:paraId="6CCB2884" w14:textId="77777777" w:rsidR="005D470E" w:rsidRPr="00B61FDA" w:rsidRDefault="005D470E" w:rsidP="005D470E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2008</w:t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“Epic Prose: Lukács, Kang, and Bulosan,” American</w:t>
      </w:r>
    </w:p>
    <w:p w14:paraId="48DE5104" w14:textId="77777777" w:rsidR="005D470E" w:rsidRPr="00B61FDA" w:rsidRDefault="005D470E" w:rsidP="005D470E">
      <w:pPr>
        <w:ind w:left="720" w:firstLine="720"/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 xml:space="preserve">Comparative Literature Association </w:t>
      </w:r>
    </w:p>
    <w:p w14:paraId="13D6EED5" w14:textId="77777777" w:rsidR="005D470E" w:rsidRPr="00B61FDA" w:rsidRDefault="005D470E" w:rsidP="005D470E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2007</w:t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“Extensive Time and Crumpled Surfaces: Narrative,</w:t>
      </w:r>
    </w:p>
    <w:p w14:paraId="379515D4" w14:textId="77777777" w:rsidR="005D470E" w:rsidRPr="00B61FDA" w:rsidRDefault="005D470E" w:rsidP="005D470E">
      <w:pPr>
        <w:ind w:left="720" w:firstLine="720"/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 xml:space="preserve">Identity, and the Everyday,” International </w:t>
      </w:r>
    </w:p>
    <w:p w14:paraId="6D73458C" w14:textId="77777777" w:rsidR="005D470E" w:rsidRPr="00B61FDA" w:rsidRDefault="005D470E" w:rsidP="005D470E">
      <w:pPr>
        <w:ind w:left="720" w:firstLine="720"/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Conference on Narrative</w:t>
      </w:r>
    </w:p>
    <w:p w14:paraId="7A3FFC66" w14:textId="77777777" w:rsidR="00096B27" w:rsidRPr="00B61FDA" w:rsidRDefault="00096B27" w:rsidP="00096B27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2006</w:t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 xml:space="preserve">“Losing Ground: Signs, Subjects, and Territory in </w:t>
      </w:r>
    </w:p>
    <w:p w14:paraId="03C2CEAB" w14:textId="77777777" w:rsidR="00096B27" w:rsidRPr="00B61FDA" w:rsidRDefault="00096B27" w:rsidP="00096B27">
      <w:pPr>
        <w:ind w:left="720" w:firstLine="720"/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 xml:space="preserve">Maxine Hong Kingston,” plenary lecture, Brandeis </w:t>
      </w:r>
      <w:r w:rsidRPr="00B61FDA">
        <w:rPr>
          <w:rFonts w:ascii="Times New Roman" w:hAnsi="Times New Roman"/>
          <w:szCs w:val="24"/>
        </w:rPr>
        <w:tab/>
      </w:r>
    </w:p>
    <w:p w14:paraId="637F221A" w14:textId="3A5A2132" w:rsidR="00096B27" w:rsidRPr="00B61FDA" w:rsidRDefault="00096B27" w:rsidP="00096B27">
      <w:pPr>
        <w:ind w:left="720" w:firstLine="720"/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English Graduate Conference</w:t>
      </w:r>
      <w:r w:rsidR="000A0EB2" w:rsidRPr="00B61FDA">
        <w:rPr>
          <w:rFonts w:ascii="Times New Roman" w:hAnsi="Times New Roman"/>
          <w:szCs w:val="24"/>
        </w:rPr>
        <w:t xml:space="preserve"> (invited)</w:t>
      </w:r>
    </w:p>
    <w:p w14:paraId="4B743F50" w14:textId="77777777" w:rsidR="00096B27" w:rsidRPr="00B61FDA" w:rsidRDefault="00096B27" w:rsidP="00096B27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2005</w:t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“Rejecting Apostrophe, Opening Necessity:</w:t>
      </w:r>
    </w:p>
    <w:p w14:paraId="45ADB2B5" w14:textId="77777777" w:rsidR="00096B27" w:rsidRPr="00B61FDA" w:rsidRDefault="00096B27" w:rsidP="00096B27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The Peculiarities of Asian American Lyric</w:t>
      </w:r>
    </w:p>
    <w:p w14:paraId="33ADB102" w14:textId="77777777" w:rsidR="00096B27" w:rsidRPr="00B61FDA" w:rsidRDefault="00096B27" w:rsidP="00096B27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Subjectivity,” Association for Asian</w:t>
      </w:r>
    </w:p>
    <w:p w14:paraId="296C58BE" w14:textId="77777777" w:rsidR="00096B27" w:rsidRPr="00B61FDA" w:rsidRDefault="00096B27" w:rsidP="00096B27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American Studies</w:t>
      </w:r>
    </w:p>
    <w:p w14:paraId="450441DD" w14:textId="77777777" w:rsidR="00096B27" w:rsidRPr="00B61FDA" w:rsidRDefault="00096B27" w:rsidP="00096B27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2004</w:t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 xml:space="preserve">"Jane Austen's Historicism," Romanticism, </w:t>
      </w:r>
    </w:p>
    <w:p w14:paraId="4F5F9CD7" w14:textId="77777777" w:rsidR="00096B27" w:rsidRPr="00B61FDA" w:rsidRDefault="00096B27" w:rsidP="00096B27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History, Historicism Conference, University of</w:t>
      </w:r>
    </w:p>
    <w:p w14:paraId="2210D0FA" w14:textId="77777777" w:rsidR="00096B27" w:rsidRPr="00B61FDA" w:rsidRDefault="00096B27" w:rsidP="00096B27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Wales</w:t>
      </w:r>
    </w:p>
    <w:p w14:paraId="4CA06A1C" w14:textId="77777777" w:rsidR="00096B27" w:rsidRPr="00B61FDA" w:rsidRDefault="00096B27" w:rsidP="00096B27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2003</w:t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"Irony in 1814," Modern Language Association</w:t>
      </w:r>
    </w:p>
    <w:p w14:paraId="27444EDE" w14:textId="77777777" w:rsidR="00096B27" w:rsidRPr="00B61FDA" w:rsidRDefault="00096B27" w:rsidP="00096B27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2003</w:t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"Inverted Sympathy, Ethnicity, and Justice in</w:t>
      </w:r>
    </w:p>
    <w:p w14:paraId="0292522D" w14:textId="77777777" w:rsidR="00096B27" w:rsidRPr="00B61FDA" w:rsidRDefault="00096B27" w:rsidP="00096B27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 xml:space="preserve">Edgeworth's </w:t>
      </w:r>
      <w:r w:rsidRPr="00B61FDA">
        <w:rPr>
          <w:rFonts w:ascii="Times New Roman" w:hAnsi="Times New Roman"/>
          <w:i/>
          <w:szCs w:val="24"/>
        </w:rPr>
        <w:t>Harrington</w:t>
      </w:r>
      <w:r w:rsidRPr="00B61FDA">
        <w:rPr>
          <w:rFonts w:ascii="Times New Roman" w:hAnsi="Times New Roman"/>
          <w:szCs w:val="24"/>
        </w:rPr>
        <w:t xml:space="preserve">," Northeast American </w:t>
      </w:r>
    </w:p>
    <w:p w14:paraId="42672C50" w14:textId="77777777" w:rsidR="00096B27" w:rsidRPr="00B61FDA" w:rsidRDefault="00096B27" w:rsidP="00096B27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Society for Eighteenth-Century Studies</w:t>
      </w:r>
    </w:p>
    <w:p w14:paraId="468AC42D" w14:textId="77777777" w:rsidR="00096B27" w:rsidRPr="00B61FDA" w:rsidRDefault="00096B27" w:rsidP="00096B27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2003</w:t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"Inverted Sympathy and the Formation of Ethnic</w:t>
      </w:r>
    </w:p>
    <w:p w14:paraId="5494DD0B" w14:textId="77777777" w:rsidR="00096B27" w:rsidRPr="00B61FDA" w:rsidRDefault="00096B27" w:rsidP="00096B27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 xml:space="preserve">Communities: Edgeworth's </w:t>
      </w:r>
      <w:r w:rsidRPr="00B61FDA">
        <w:rPr>
          <w:rFonts w:ascii="Times New Roman" w:hAnsi="Times New Roman"/>
          <w:i/>
          <w:szCs w:val="24"/>
        </w:rPr>
        <w:t>Harrington</w:t>
      </w:r>
      <w:r w:rsidRPr="00B61FDA">
        <w:rPr>
          <w:rFonts w:ascii="Times New Roman" w:hAnsi="Times New Roman"/>
          <w:szCs w:val="24"/>
        </w:rPr>
        <w:t>," North</w:t>
      </w:r>
    </w:p>
    <w:p w14:paraId="6DF0E202" w14:textId="77777777" w:rsidR="00096B27" w:rsidRPr="00B61FDA" w:rsidRDefault="00096B27" w:rsidP="00096B27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American Society for the Study of Romanticism</w:t>
      </w:r>
    </w:p>
    <w:p w14:paraId="2E3D3650" w14:textId="77777777" w:rsidR="00096B27" w:rsidRPr="00B61FDA" w:rsidRDefault="00096B27" w:rsidP="00096B27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2003</w:t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"Lois-Ann Yamanaka and the Politics of the</w:t>
      </w:r>
    </w:p>
    <w:p w14:paraId="7D595BA6" w14:textId="77777777" w:rsidR="00096B27" w:rsidRPr="00B61FDA" w:rsidRDefault="00096B27" w:rsidP="00096B27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Everyday," invited lecture, Claremont</w:t>
      </w:r>
    </w:p>
    <w:p w14:paraId="681DDF2C" w14:textId="77777777" w:rsidR="00096B27" w:rsidRPr="00B61FDA" w:rsidRDefault="00096B27" w:rsidP="00096B27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McKenna College</w:t>
      </w:r>
    </w:p>
    <w:p w14:paraId="033347A7" w14:textId="18AEDC9C" w:rsidR="00096B27" w:rsidRPr="00B61FDA" w:rsidRDefault="00096B27" w:rsidP="00096B27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 xml:space="preserve">2002 </w:t>
      </w:r>
      <w:r w:rsidR="000A0EB2" w:rsidRPr="00B61FDA">
        <w:rPr>
          <w:rFonts w:ascii="Times New Roman" w:hAnsi="Times New Roman"/>
          <w:szCs w:val="24"/>
        </w:rPr>
        <w:t xml:space="preserve">         </w:t>
      </w:r>
      <w:r w:rsidRPr="00B61FDA">
        <w:rPr>
          <w:rFonts w:ascii="Times New Roman" w:hAnsi="Times New Roman"/>
          <w:szCs w:val="24"/>
        </w:rPr>
        <w:t xml:space="preserve">     "Time, Money, Sanctuary and Subjectivity </w:t>
      </w:r>
    </w:p>
    <w:p w14:paraId="615096D3" w14:textId="07520ED6" w:rsidR="00096B27" w:rsidRPr="00B61FDA" w:rsidRDefault="00096B27" w:rsidP="00096B27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 xml:space="preserve">          </w:t>
      </w:r>
      <w:r w:rsidR="000A0EB2" w:rsidRPr="00B61FDA">
        <w:rPr>
          <w:rFonts w:ascii="Times New Roman" w:hAnsi="Times New Roman"/>
          <w:szCs w:val="24"/>
        </w:rPr>
        <w:t xml:space="preserve">              </w:t>
      </w:r>
      <w:r w:rsidRPr="00B61FDA">
        <w:rPr>
          <w:rFonts w:ascii="Times New Roman" w:hAnsi="Times New Roman"/>
          <w:szCs w:val="24"/>
        </w:rPr>
        <w:t xml:space="preserve">in Scott's </w:t>
      </w:r>
      <w:r w:rsidRPr="00B61FDA">
        <w:rPr>
          <w:rFonts w:ascii="Times New Roman" w:hAnsi="Times New Roman"/>
          <w:i/>
          <w:szCs w:val="24"/>
        </w:rPr>
        <w:t>The Fortunes of Nigel</w:t>
      </w:r>
      <w:r w:rsidRPr="00B61FDA">
        <w:rPr>
          <w:rFonts w:ascii="Times New Roman" w:hAnsi="Times New Roman"/>
          <w:szCs w:val="24"/>
        </w:rPr>
        <w:t>," North</w:t>
      </w:r>
    </w:p>
    <w:p w14:paraId="6BB70F98" w14:textId="720FEA20" w:rsidR="00096B27" w:rsidRPr="00B61FDA" w:rsidRDefault="00096B27" w:rsidP="00096B27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 xml:space="preserve">          </w:t>
      </w:r>
      <w:r w:rsidR="000A0EB2" w:rsidRPr="00B61FDA">
        <w:rPr>
          <w:rFonts w:ascii="Times New Roman" w:hAnsi="Times New Roman"/>
          <w:szCs w:val="24"/>
        </w:rPr>
        <w:t xml:space="preserve">              </w:t>
      </w:r>
      <w:r w:rsidRPr="00B61FDA">
        <w:rPr>
          <w:rFonts w:ascii="Times New Roman" w:hAnsi="Times New Roman"/>
          <w:szCs w:val="24"/>
        </w:rPr>
        <w:t>American Society for the Study of</w:t>
      </w:r>
    </w:p>
    <w:p w14:paraId="68DE1D1F" w14:textId="6795CB47" w:rsidR="00096B27" w:rsidRPr="00B61FDA" w:rsidRDefault="00096B27" w:rsidP="00096B27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 xml:space="preserve">          </w:t>
      </w:r>
      <w:r w:rsidR="000A0EB2" w:rsidRPr="00B61FDA">
        <w:rPr>
          <w:rFonts w:ascii="Times New Roman" w:hAnsi="Times New Roman"/>
          <w:szCs w:val="24"/>
        </w:rPr>
        <w:t xml:space="preserve">              </w:t>
      </w:r>
      <w:r w:rsidRPr="00B61FDA">
        <w:rPr>
          <w:rFonts w:ascii="Times New Roman" w:hAnsi="Times New Roman"/>
          <w:szCs w:val="24"/>
        </w:rPr>
        <w:t>Romanticism</w:t>
      </w:r>
    </w:p>
    <w:p w14:paraId="027A6C6D" w14:textId="1DE15A6F" w:rsidR="006B1823" w:rsidRPr="00B61FDA" w:rsidRDefault="006B1823" w:rsidP="006B1823">
      <w:pPr>
        <w:ind w:left="1440" w:hanging="1440"/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1999</w:t>
      </w:r>
      <w:r w:rsidRPr="00B61FDA">
        <w:rPr>
          <w:rFonts w:ascii="Times New Roman" w:hAnsi="Times New Roman"/>
          <w:szCs w:val="24"/>
        </w:rPr>
        <w:tab/>
        <w:t xml:space="preserve">“Public Spirit or Private Collusion? The </w:t>
      </w:r>
      <w:r w:rsidRPr="00B61FDA">
        <w:rPr>
          <w:rFonts w:ascii="Times New Roman" w:hAnsi="Times New Roman"/>
          <w:szCs w:val="24"/>
          <w:u w:val="single"/>
        </w:rPr>
        <w:t>Douglas</w:t>
      </w:r>
      <w:r w:rsidRPr="00B61FDA">
        <w:rPr>
          <w:rFonts w:ascii="Times New Roman" w:hAnsi="Times New Roman"/>
          <w:szCs w:val="24"/>
        </w:rPr>
        <w:t xml:space="preserve"> Controversy, the Edinburgh Enlightenment, and Scott's </w:t>
      </w:r>
      <w:r w:rsidRPr="00B61FDA">
        <w:rPr>
          <w:rFonts w:ascii="Times New Roman" w:hAnsi="Times New Roman"/>
          <w:szCs w:val="24"/>
          <w:u w:val="single"/>
        </w:rPr>
        <w:t>Redgauntlet</w:t>
      </w:r>
      <w:r w:rsidRPr="00B61FDA">
        <w:rPr>
          <w:rFonts w:ascii="Times New Roman" w:hAnsi="Times New Roman"/>
          <w:szCs w:val="24"/>
        </w:rPr>
        <w:t>,” Internation</w:t>
      </w:r>
      <w:r w:rsidR="000A0EB2" w:rsidRPr="00B61FDA">
        <w:rPr>
          <w:rFonts w:ascii="Times New Roman" w:hAnsi="Times New Roman"/>
          <w:szCs w:val="24"/>
        </w:rPr>
        <w:t>al Scott Conference</w:t>
      </w:r>
    </w:p>
    <w:p w14:paraId="2B1A8399" w14:textId="78A45428" w:rsidR="006B1823" w:rsidRPr="00B61FDA" w:rsidRDefault="000A0EB2" w:rsidP="000A0EB2">
      <w:pPr>
        <w:pStyle w:val="WPDefaults"/>
        <w:rPr>
          <w:szCs w:val="24"/>
        </w:rPr>
      </w:pPr>
      <w:r w:rsidRPr="00B61FDA">
        <w:rPr>
          <w:szCs w:val="24"/>
        </w:rPr>
        <w:t xml:space="preserve">1998               </w:t>
      </w:r>
      <w:r w:rsidR="006B1823" w:rsidRPr="00B61FDA">
        <w:rPr>
          <w:szCs w:val="24"/>
        </w:rPr>
        <w:t>“Burke and Fanaticism,” Modern Language Association, San Francisco</w:t>
      </w:r>
    </w:p>
    <w:p w14:paraId="69DB78B2" w14:textId="4F7EDF58" w:rsidR="006B1823" w:rsidRPr="00B61FDA" w:rsidRDefault="000A0EB2" w:rsidP="000A0EB2">
      <w:pPr>
        <w:pStyle w:val="WPDefaults"/>
        <w:rPr>
          <w:szCs w:val="24"/>
        </w:rPr>
      </w:pPr>
      <w:r w:rsidRPr="00B61FDA">
        <w:rPr>
          <w:szCs w:val="24"/>
        </w:rPr>
        <w:t xml:space="preserve">1998               </w:t>
      </w:r>
      <w:r w:rsidR="006B1823" w:rsidRPr="00B61FDA">
        <w:rPr>
          <w:szCs w:val="24"/>
        </w:rPr>
        <w:t>“Burke, Smith, and Stoicism,” Group for Early Modern Cultural Studies,</w:t>
      </w:r>
    </w:p>
    <w:p w14:paraId="23B22BC4" w14:textId="77777777" w:rsidR="006B1823" w:rsidRPr="00B61FDA" w:rsidRDefault="006B1823" w:rsidP="006B1823">
      <w:pPr>
        <w:pStyle w:val="WPDefaults"/>
        <w:ind w:left="1440"/>
        <w:rPr>
          <w:szCs w:val="24"/>
        </w:rPr>
      </w:pPr>
      <w:r w:rsidRPr="00B61FDA">
        <w:rPr>
          <w:szCs w:val="24"/>
        </w:rPr>
        <w:t>Newport, Rhode Island</w:t>
      </w:r>
    </w:p>
    <w:p w14:paraId="514B1859" w14:textId="77777777" w:rsidR="000A0EB2" w:rsidRPr="00B61FDA" w:rsidRDefault="006B1823" w:rsidP="006B1823">
      <w:pPr>
        <w:pStyle w:val="WPDefaults"/>
        <w:rPr>
          <w:szCs w:val="24"/>
        </w:rPr>
      </w:pPr>
      <w:r w:rsidRPr="00B61FDA">
        <w:rPr>
          <w:szCs w:val="24"/>
        </w:rPr>
        <w:t>1998</w:t>
      </w:r>
      <w:r w:rsidRPr="00B61FDA">
        <w:rPr>
          <w:szCs w:val="24"/>
        </w:rPr>
        <w:tab/>
      </w:r>
      <w:r w:rsidRPr="00B61FDA">
        <w:rPr>
          <w:szCs w:val="24"/>
        </w:rPr>
        <w:tab/>
        <w:t xml:space="preserve">“Contextualizing the Gothic,” roundtable discussion (chair), </w:t>
      </w:r>
    </w:p>
    <w:p w14:paraId="28931003" w14:textId="0269E5BA" w:rsidR="006B1823" w:rsidRPr="00B61FDA" w:rsidRDefault="000A0EB2" w:rsidP="006B1823">
      <w:pPr>
        <w:pStyle w:val="WPDefaults"/>
        <w:rPr>
          <w:szCs w:val="24"/>
        </w:rPr>
      </w:pPr>
      <w:r w:rsidRPr="00B61FDA">
        <w:rPr>
          <w:szCs w:val="24"/>
        </w:rPr>
        <w:t xml:space="preserve">                        </w:t>
      </w:r>
      <w:r w:rsidR="006B1823" w:rsidRPr="00B61FDA">
        <w:rPr>
          <w:szCs w:val="24"/>
        </w:rPr>
        <w:t xml:space="preserve">Northeast American </w:t>
      </w:r>
      <w:r w:rsidRPr="00B61FDA">
        <w:rPr>
          <w:szCs w:val="24"/>
        </w:rPr>
        <w:t xml:space="preserve"> </w:t>
      </w:r>
      <w:r w:rsidR="006B1823" w:rsidRPr="00B61FDA">
        <w:rPr>
          <w:szCs w:val="24"/>
        </w:rPr>
        <w:t xml:space="preserve">Society </w:t>
      </w:r>
      <w:r w:rsidRPr="00B61FDA">
        <w:rPr>
          <w:szCs w:val="24"/>
        </w:rPr>
        <w:t>for Eighteenth-Century Studies</w:t>
      </w:r>
    </w:p>
    <w:p w14:paraId="430B30DF" w14:textId="77777777" w:rsidR="006B1823" w:rsidRPr="00B61FDA" w:rsidRDefault="006B1823" w:rsidP="006B1823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1997</w:t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 xml:space="preserve">“Walter Scott’s </w:t>
      </w:r>
      <w:r w:rsidRPr="00B61FDA">
        <w:rPr>
          <w:rFonts w:ascii="Times New Roman" w:hAnsi="Times New Roman"/>
          <w:szCs w:val="24"/>
          <w:u w:val="single"/>
        </w:rPr>
        <w:t>Waverley</w:t>
      </w:r>
      <w:r w:rsidRPr="00B61FDA">
        <w:rPr>
          <w:rFonts w:ascii="Times New Roman" w:hAnsi="Times New Roman"/>
          <w:szCs w:val="24"/>
        </w:rPr>
        <w:t xml:space="preserve"> and the Restoration</w:t>
      </w:r>
    </w:p>
    <w:p w14:paraId="1F5EAE2F" w14:textId="77777777" w:rsidR="006B1823" w:rsidRPr="00B61FDA" w:rsidRDefault="006B1823" w:rsidP="006B1823">
      <w:pPr>
        <w:pStyle w:val="WPDefaults"/>
        <w:rPr>
          <w:szCs w:val="24"/>
        </w:rPr>
      </w:pPr>
      <w:r w:rsidRPr="00B61FDA">
        <w:rPr>
          <w:szCs w:val="24"/>
        </w:rPr>
        <w:tab/>
      </w:r>
      <w:r w:rsidRPr="00B61FDA">
        <w:rPr>
          <w:szCs w:val="24"/>
        </w:rPr>
        <w:tab/>
        <w:t>of Order,” English Dept. Colloquium, Wellesley</w:t>
      </w:r>
    </w:p>
    <w:p w14:paraId="0E4D0C61" w14:textId="77777777" w:rsidR="006B1823" w:rsidRPr="00B61FDA" w:rsidRDefault="006B1823" w:rsidP="006B1823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College</w:t>
      </w:r>
    </w:p>
    <w:p w14:paraId="127731D1" w14:textId="77777777" w:rsidR="006B1823" w:rsidRPr="00B61FDA" w:rsidRDefault="006B1823" w:rsidP="006B1823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1996</w:t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“Mind Conspires with Mind: Burke’s Wit and</w:t>
      </w:r>
    </w:p>
    <w:p w14:paraId="01BECAD7" w14:textId="77777777" w:rsidR="006B1823" w:rsidRPr="00B61FDA" w:rsidRDefault="006B1823" w:rsidP="006B1823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Ideology,” American Society for Eighteenth-</w:t>
      </w:r>
    </w:p>
    <w:p w14:paraId="0F783828" w14:textId="3F8BEB60" w:rsidR="006B1823" w:rsidRPr="00B61FDA" w:rsidRDefault="000A0EB2" w:rsidP="006B1823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Century Studies</w:t>
      </w:r>
    </w:p>
    <w:p w14:paraId="65114222" w14:textId="77777777" w:rsidR="006B1823" w:rsidRPr="00B61FDA" w:rsidRDefault="006B1823" w:rsidP="006B1823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1995</w:t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“A Liberal/Libertine Imagination: Burke as</w:t>
      </w:r>
    </w:p>
    <w:p w14:paraId="622305D0" w14:textId="77777777" w:rsidR="006B1823" w:rsidRPr="00B61FDA" w:rsidRDefault="006B1823" w:rsidP="006B1823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 xml:space="preserve">Theorist of a Gendered Public Sphere,” </w:t>
      </w:r>
    </w:p>
    <w:p w14:paraId="74A2F93E" w14:textId="77777777" w:rsidR="006B1823" w:rsidRPr="00B61FDA" w:rsidRDefault="006B1823" w:rsidP="006B1823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Northeast American Society for Eighteenth-</w:t>
      </w:r>
    </w:p>
    <w:p w14:paraId="2B40A2F4" w14:textId="339EC53F" w:rsidR="006B1823" w:rsidRPr="00B61FDA" w:rsidRDefault="006B1823" w:rsidP="006B1823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Century Studies</w:t>
      </w:r>
    </w:p>
    <w:p w14:paraId="75D1A2E7" w14:textId="066380BE" w:rsidR="000A0EB2" w:rsidRPr="00B61FDA" w:rsidRDefault="000A0EB2" w:rsidP="006B1823">
      <w:pPr>
        <w:rPr>
          <w:rFonts w:ascii="Times New Roman" w:hAnsi="Times New Roman"/>
          <w:b/>
          <w:szCs w:val="24"/>
        </w:rPr>
      </w:pPr>
      <w:r w:rsidRPr="00B61FDA">
        <w:rPr>
          <w:rFonts w:ascii="Times New Roman" w:hAnsi="Times New Roman"/>
          <w:szCs w:val="24"/>
        </w:rPr>
        <w:t>1995</w:t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"Carlyle's Fetishism," Carlyle Bicentenary Conference</w:t>
      </w:r>
    </w:p>
    <w:p w14:paraId="539DEE0F" w14:textId="116396C7" w:rsidR="00B959FD" w:rsidRPr="00B61FDA" w:rsidRDefault="006B1823" w:rsidP="008F3EEB">
      <w:pPr>
        <w:ind w:left="1440" w:hanging="1440"/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1992</w:t>
      </w:r>
      <w:r w:rsidRPr="00B61FDA">
        <w:rPr>
          <w:rFonts w:ascii="Times New Roman" w:hAnsi="Times New Roman"/>
          <w:szCs w:val="24"/>
        </w:rPr>
        <w:tab/>
        <w:t>"Visual, Visionary, and Authentic Representation  in Carlyle and Turner," Dickens Project Conference, University of California at Santa Cruz</w:t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</w:r>
    </w:p>
    <w:p w14:paraId="6CC2877E" w14:textId="77777777" w:rsidR="00D93684" w:rsidRPr="00B61FDA" w:rsidRDefault="00D93684" w:rsidP="00D93684">
      <w:pPr>
        <w:rPr>
          <w:rFonts w:ascii="Times New Roman" w:hAnsi="Times New Roman"/>
          <w:szCs w:val="24"/>
        </w:rPr>
      </w:pPr>
    </w:p>
    <w:p w14:paraId="7DD4E900" w14:textId="618B5FC1" w:rsidR="00374FDA" w:rsidRDefault="00D93684" w:rsidP="00D93684">
      <w:pPr>
        <w:rPr>
          <w:rFonts w:ascii="Times New Roman" w:hAnsi="Times New Roman"/>
          <w:b/>
          <w:szCs w:val="24"/>
        </w:rPr>
      </w:pPr>
      <w:r w:rsidRPr="00B61FDA">
        <w:rPr>
          <w:rFonts w:ascii="Times New Roman" w:hAnsi="Times New Roman"/>
          <w:b/>
          <w:szCs w:val="24"/>
        </w:rPr>
        <w:t>SELECTED PROFESSIONAL SERVICE</w:t>
      </w:r>
      <w:r w:rsidR="008F3EEB" w:rsidRPr="00B61FDA">
        <w:rPr>
          <w:rFonts w:ascii="Times New Roman" w:hAnsi="Times New Roman"/>
          <w:b/>
          <w:szCs w:val="24"/>
        </w:rPr>
        <w:t>:</w:t>
      </w:r>
    </w:p>
    <w:p w14:paraId="2E2DEEF4" w14:textId="77777777" w:rsidR="00B61FDA" w:rsidRPr="00B61FDA" w:rsidRDefault="00B61FDA" w:rsidP="00D93684">
      <w:pPr>
        <w:rPr>
          <w:rFonts w:ascii="Times New Roman" w:hAnsi="Times New Roman"/>
          <w:b/>
          <w:szCs w:val="24"/>
        </w:rPr>
      </w:pPr>
    </w:p>
    <w:p w14:paraId="425D4179" w14:textId="7F349AB0" w:rsidR="000A0EB2" w:rsidRPr="00B61FDA" w:rsidRDefault="000A0EB2" w:rsidP="000A0EB2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2014</w:t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Co-organizer, "Number in the Novel" seminar, American Comparative</w:t>
      </w:r>
    </w:p>
    <w:p w14:paraId="0EA586E4" w14:textId="201F452E" w:rsidR="000A0EB2" w:rsidRPr="00B61FDA" w:rsidRDefault="000A0EB2" w:rsidP="000A0EB2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Literature Association</w:t>
      </w:r>
    </w:p>
    <w:p w14:paraId="33C19924" w14:textId="77777777" w:rsidR="000A0EB2" w:rsidRPr="00B61FDA" w:rsidRDefault="000A0EB2" w:rsidP="000A0EB2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2014</w:t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 xml:space="preserve">Co-organizer, </w:t>
      </w:r>
      <w:r w:rsidR="00096B27" w:rsidRPr="00B61FDA">
        <w:rPr>
          <w:rFonts w:ascii="Times New Roman" w:hAnsi="Times New Roman"/>
          <w:szCs w:val="24"/>
        </w:rPr>
        <w:t>two-day workshop</w:t>
      </w:r>
      <w:r w:rsidRPr="00B61FDA">
        <w:rPr>
          <w:rFonts w:ascii="Times New Roman" w:hAnsi="Times New Roman"/>
          <w:szCs w:val="24"/>
        </w:rPr>
        <w:t>, Look Outward: Renewed Alliances</w:t>
      </w:r>
    </w:p>
    <w:p w14:paraId="59BE5502" w14:textId="77777777" w:rsidR="000A0EB2" w:rsidRPr="00B61FDA" w:rsidRDefault="000A0EB2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 xml:space="preserve"> and New Geographies for Asian American Literary and Visual Studies,</w:t>
      </w:r>
    </w:p>
    <w:p w14:paraId="5C4A4576" w14:textId="497FAEAF" w:rsidR="00096B27" w:rsidRPr="00B61FDA" w:rsidRDefault="000A0EB2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 xml:space="preserve">sponsored by the </w:t>
      </w:r>
      <w:r w:rsidR="00096B27" w:rsidRPr="00B61FDA">
        <w:rPr>
          <w:rFonts w:ascii="Times New Roman" w:hAnsi="Times New Roman"/>
          <w:szCs w:val="24"/>
        </w:rPr>
        <w:t xml:space="preserve">Association for the Advancement of Liberal Arts </w:t>
      </w:r>
    </w:p>
    <w:p w14:paraId="2857B069" w14:textId="77777777" w:rsidR="00096B27" w:rsidRDefault="00096B27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Colleges</w:t>
      </w:r>
      <w:bookmarkStart w:id="0" w:name="_GoBack"/>
      <w:bookmarkEnd w:id="0"/>
    </w:p>
    <w:p w14:paraId="270B3D71" w14:textId="7540EE84" w:rsidR="001F5946" w:rsidRPr="00B61FDA" w:rsidRDefault="001F5946" w:rsidP="00D9368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2014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External reviewer for tenure, Oberlin College</w:t>
      </w:r>
    </w:p>
    <w:p w14:paraId="6B7931DB" w14:textId="77777777" w:rsidR="00D93684" w:rsidRPr="00B61FDA" w:rsidRDefault="00374FDA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2013</w:t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External review</w:t>
      </w:r>
      <w:r w:rsidR="00E72D3E" w:rsidRPr="00B61FDA">
        <w:rPr>
          <w:rFonts w:ascii="Times New Roman" w:hAnsi="Times New Roman"/>
          <w:szCs w:val="24"/>
        </w:rPr>
        <w:t>er for tenure, Brandeis Universi</w:t>
      </w:r>
      <w:r w:rsidRPr="00B61FDA">
        <w:rPr>
          <w:rFonts w:ascii="Times New Roman" w:hAnsi="Times New Roman"/>
          <w:szCs w:val="24"/>
        </w:rPr>
        <w:t>ty</w:t>
      </w:r>
    </w:p>
    <w:p w14:paraId="237A9193" w14:textId="77777777" w:rsidR="00D93684" w:rsidRPr="00B61FDA" w:rsidRDefault="00D93684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2012-13</w:t>
      </w:r>
      <w:r w:rsidRPr="00B61FDA">
        <w:rPr>
          <w:rFonts w:ascii="Times New Roman" w:hAnsi="Times New Roman"/>
          <w:szCs w:val="24"/>
        </w:rPr>
        <w:tab/>
        <w:t xml:space="preserve">Organizing committee, North American Society for </w:t>
      </w:r>
    </w:p>
    <w:p w14:paraId="302F8759" w14:textId="77777777" w:rsidR="00D93684" w:rsidRPr="00B61FDA" w:rsidRDefault="00D93684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 xml:space="preserve">the Study of Romanticism conference, Boston </w:t>
      </w:r>
    </w:p>
    <w:p w14:paraId="2A683E18" w14:textId="77777777" w:rsidR="00D93684" w:rsidRPr="00B61FDA" w:rsidRDefault="00D93684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2012-14</w:t>
      </w:r>
      <w:r w:rsidRPr="00B61FDA">
        <w:rPr>
          <w:rFonts w:ascii="Times New Roman" w:hAnsi="Times New Roman"/>
          <w:szCs w:val="24"/>
        </w:rPr>
        <w:tab/>
        <w:t>Organizing committee, International Society for</w:t>
      </w:r>
    </w:p>
    <w:p w14:paraId="7C22F39C" w14:textId="77777777" w:rsidR="00D93684" w:rsidRPr="00B61FDA" w:rsidRDefault="00D93684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the Study of Narrative conference, Boston</w:t>
      </w:r>
    </w:p>
    <w:p w14:paraId="63E8A028" w14:textId="77777777" w:rsidR="00D93684" w:rsidRPr="00B61FDA" w:rsidRDefault="00D93684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 xml:space="preserve">2011 </w:t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External reviewer for promotion to full</w:t>
      </w:r>
      <w:r w:rsidR="000A3BD3" w:rsidRPr="00B61FDA">
        <w:rPr>
          <w:rFonts w:ascii="Times New Roman" w:hAnsi="Times New Roman"/>
          <w:szCs w:val="24"/>
        </w:rPr>
        <w:t xml:space="preserve"> professor</w:t>
      </w:r>
      <w:r w:rsidRPr="00B61FDA">
        <w:rPr>
          <w:rFonts w:ascii="Times New Roman" w:hAnsi="Times New Roman"/>
          <w:szCs w:val="24"/>
        </w:rPr>
        <w:t xml:space="preserve">, </w:t>
      </w:r>
    </w:p>
    <w:p w14:paraId="6E54FB5D" w14:textId="3659EFA9" w:rsidR="00D93684" w:rsidRPr="00B61FDA" w:rsidRDefault="000A0EB2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 xml:space="preserve">Washington and Lee University, and </w:t>
      </w:r>
      <w:r w:rsidR="00D93684" w:rsidRPr="00B61FDA">
        <w:rPr>
          <w:rFonts w:ascii="Times New Roman" w:hAnsi="Times New Roman"/>
          <w:szCs w:val="24"/>
        </w:rPr>
        <w:t>UCLA</w:t>
      </w:r>
    </w:p>
    <w:p w14:paraId="4D3C2103" w14:textId="77777777" w:rsidR="00D93684" w:rsidRPr="00B61FDA" w:rsidRDefault="00D93684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 xml:space="preserve">2010    </w:t>
      </w:r>
      <w:r w:rsidRPr="00B61FDA">
        <w:rPr>
          <w:rFonts w:ascii="Times New Roman" w:hAnsi="Times New Roman"/>
          <w:szCs w:val="24"/>
        </w:rPr>
        <w:tab/>
        <w:t xml:space="preserve">Organizing committee for Asian Americans in New England </w:t>
      </w:r>
    </w:p>
    <w:p w14:paraId="16CB3E3E" w14:textId="77777777" w:rsidR="00B959FD" w:rsidRPr="00B61FDA" w:rsidRDefault="00D93684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Research Initiative (AANERI) Conference, University of Connecticut</w:t>
      </w:r>
    </w:p>
    <w:p w14:paraId="2EC60E97" w14:textId="77777777" w:rsidR="00B61FDA" w:rsidRDefault="00B61FDA" w:rsidP="006B182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2009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Organizer,</w:t>
      </w:r>
      <w:r w:rsidR="006B1823" w:rsidRPr="00B61FDA">
        <w:rPr>
          <w:rFonts w:ascii="Times New Roman" w:hAnsi="Times New Roman"/>
          <w:szCs w:val="24"/>
        </w:rPr>
        <w:t xml:space="preserve"> special session for Modern Language Association, </w:t>
      </w:r>
    </w:p>
    <w:p w14:paraId="0E1F9550" w14:textId="09A03B4D" w:rsidR="006B1823" w:rsidRPr="00B61FDA" w:rsidRDefault="00B61FDA" w:rsidP="006B182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"History and </w:t>
      </w:r>
      <w:r w:rsidR="006B1823" w:rsidRPr="00B61FDA">
        <w:rPr>
          <w:rFonts w:ascii="Times New Roman" w:hAnsi="Times New Roman"/>
          <w:szCs w:val="24"/>
        </w:rPr>
        <w:t>Race Consciousness: Lukács, East and West"</w:t>
      </w:r>
    </w:p>
    <w:p w14:paraId="6CAFC7CC" w14:textId="77777777" w:rsidR="00D93684" w:rsidRPr="00B61FDA" w:rsidRDefault="00D93684" w:rsidP="00D93684">
      <w:pPr>
        <w:rPr>
          <w:rFonts w:ascii="Times New Roman" w:hAnsi="Times New Roman"/>
          <w:szCs w:val="24"/>
        </w:rPr>
      </w:pPr>
    </w:p>
    <w:p w14:paraId="01C72E71" w14:textId="751CAF3A" w:rsidR="00D93684" w:rsidRPr="00B61FDA" w:rsidRDefault="00D93684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 xml:space="preserve">External </w:t>
      </w:r>
      <w:r w:rsidR="00B61FDA">
        <w:rPr>
          <w:rFonts w:ascii="Times New Roman" w:hAnsi="Times New Roman"/>
          <w:szCs w:val="24"/>
        </w:rPr>
        <w:t>reader</w:t>
      </w:r>
      <w:r w:rsidRPr="00B61FDA">
        <w:rPr>
          <w:rFonts w:ascii="Times New Roman" w:hAnsi="Times New Roman"/>
          <w:szCs w:val="24"/>
        </w:rPr>
        <w:t xml:space="preserve"> for</w:t>
      </w:r>
      <w:r w:rsidR="00B61FDA">
        <w:rPr>
          <w:rFonts w:ascii="Times New Roman" w:hAnsi="Times New Roman"/>
          <w:szCs w:val="24"/>
        </w:rPr>
        <w:t xml:space="preserve"> journals including</w:t>
      </w:r>
      <w:r w:rsidRPr="00B61FDA">
        <w:rPr>
          <w:rFonts w:ascii="Times New Roman" w:hAnsi="Times New Roman"/>
          <w:szCs w:val="24"/>
        </w:rPr>
        <w:t xml:space="preserve"> </w:t>
      </w:r>
      <w:r w:rsidR="00096B27" w:rsidRPr="00B61FDA">
        <w:rPr>
          <w:rFonts w:ascii="Times New Roman" w:hAnsi="Times New Roman"/>
          <w:i/>
          <w:szCs w:val="24"/>
        </w:rPr>
        <w:t>Contemporary Literature</w:t>
      </w:r>
      <w:r w:rsidR="00096B27" w:rsidRPr="00B61FDA">
        <w:rPr>
          <w:rFonts w:ascii="Times New Roman" w:hAnsi="Times New Roman"/>
          <w:szCs w:val="24"/>
        </w:rPr>
        <w:t xml:space="preserve">, </w:t>
      </w:r>
      <w:r w:rsidR="00374FDA" w:rsidRPr="00B61FDA">
        <w:rPr>
          <w:rFonts w:ascii="Times New Roman" w:hAnsi="Times New Roman"/>
          <w:i/>
          <w:szCs w:val="24"/>
        </w:rPr>
        <w:t>Journal of Postcolonial Literary Inquiry,</w:t>
      </w:r>
      <w:r w:rsidR="00374FDA" w:rsidRPr="00B61FDA">
        <w:rPr>
          <w:rFonts w:ascii="Times New Roman" w:hAnsi="Times New Roman"/>
          <w:szCs w:val="24"/>
        </w:rPr>
        <w:t xml:space="preserve"> </w:t>
      </w:r>
      <w:r w:rsidRPr="00B61FDA">
        <w:rPr>
          <w:rFonts w:ascii="Times New Roman" w:hAnsi="Times New Roman"/>
          <w:i/>
          <w:szCs w:val="24"/>
        </w:rPr>
        <w:t>PMLA, Modern Language Quarterly, Studies in Romanticism</w:t>
      </w:r>
      <w:r w:rsidRPr="00B61FDA">
        <w:rPr>
          <w:rFonts w:ascii="Times New Roman" w:hAnsi="Times New Roman"/>
          <w:szCs w:val="24"/>
        </w:rPr>
        <w:t xml:space="preserve">, </w:t>
      </w:r>
      <w:r w:rsidRPr="00B61FDA">
        <w:rPr>
          <w:rFonts w:ascii="Times New Roman" w:hAnsi="Times New Roman"/>
          <w:i/>
          <w:szCs w:val="24"/>
        </w:rPr>
        <w:t>Comparative Literature</w:t>
      </w:r>
      <w:r w:rsidRPr="00B61FDA">
        <w:rPr>
          <w:rFonts w:ascii="Times New Roman" w:hAnsi="Times New Roman"/>
          <w:szCs w:val="24"/>
        </w:rPr>
        <w:t xml:space="preserve">, </w:t>
      </w:r>
      <w:r w:rsidRPr="00B61FDA">
        <w:rPr>
          <w:rFonts w:ascii="Times New Roman" w:hAnsi="Times New Roman"/>
          <w:i/>
          <w:szCs w:val="24"/>
        </w:rPr>
        <w:t>Nineteenth Century Contexts</w:t>
      </w:r>
      <w:r w:rsidRPr="00B61FDA">
        <w:rPr>
          <w:rFonts w:ascii="Times New Roman" w:hAnsi="Times New Roman"/>
          <w:szCs w:val="24"/>
        </w:rPr>
        <w:t xml:space="preserve">, Palgrave Press, </w:t>
      </w:r>
      <w:r w:rsidRPr="00B61FDA">
        <w:rPr>
          <w:rFonts w:ascii="Times New Roman" w:hAnsi="Times New Roman"/>
          <w:i/>
          <w:szCs w:val="24"/>
        </w:rPr>
        <w:t>Studies in the Literary Imagination</w:t>
      </w:r>
      <w:r w:rsidRPr="00B61FDA">
        <w:rPr>
          <w:rFonts w:ascii="Times New Roman" w:hAnsi="Times New Roman"/>
          <w:szCs w:val="24"/>
        </w:rPr>
        <w:t xml:space="preserve">, Ashgate Press, </w:t>
      </w:r>
      <w:r w:rsidRPr="00B61FDA">
        <w:rPr>
          <w:rFonts w:ascii="Times New Roman" w:hAnsi="Times New Roman"/>
          <w:i/>
          <w:szCs w:val="24"/>
        </w:rPr>
        <w:t>Literature Interpretation Theory</w:t>
      </w:r>
      <w:r w:rsidRPr="00B61FDA">
        <w:rPr>
          <w:rFonts w:ascii="Times New Roman" w:hAnsi="Times New Roman"/>
          <w:szCs w:val="24"/>
        </w:rPr>
        <w:t xml:space="preserve">, </w:t>
      </w:r>
      <w:r w:rsidRPr="00B61FDA">
        <w:rPr>
          <w:rFonts w:ascii="Times New Roman" w:hAnsi="Times New Roman"/>
          <w:i/>
          <w:szCs w:val="24"/>
        </w:rPr>
        <w:t>Yale Journal of Criticism</w:t>
      </w:r>
      <w:r w:rsidRPr="00B61FDA">
        <w:rPr>
          <w:rFonts w:ascii="Times New Roman" w:hAnsi="Times New Roman"/>
          <w:szCs w:val="24"/>
        </w:rPr>
        <w:t xml:space="preserve"> </w:t>
      </w:r>
    </w:p>
    <w:p w14:paraId="514D68EF" w14:textId="77777777" w:rsidR="00D93684" w:rsidRPr="00B61FDA" w:rsidRDefault="00D93684" w:rsidP="00D93684">
      <w:pPr>
        <w:rPr>
          <w:rFonts w:ascii="Times New Roman" w:hAnsi="Times New Roman"/>
          <w:szCs w:val="24"/>
        </w:rPr>
      </w:pPr>
    </w:p>
    <w:p w14:paraId="21BF8866" w14:textId="349C0C29" w:rsidR="00B959FD" w:rsidRDefault="00096B27" w:rsidP="00D93684">
      <w:pPr>
        <w:rPr>
          <w:rFonts w:ascii="Times New Roman" w:hAnsi="Times New Roman"/>
          <w:b/>
          <w:szCs w:val="24"/>
        </w:rPr>
      </w:pPr>
      <w:r w:rsidRPr="00B61FDA">
        <w:rPr>
          <w:rFonts w:ascii="Times New Roman" w:hAnsi="Times New Roman"/>
          <w:b/>
          <w:szCs w:val="24"/>
        </w:rPr>
        <w:t>SELECTED</w:t>
      </w:r>
      <w:r w:rsidR="00D93684" w:rsidRPr="00B61FDA">
        <w:rPr>
          <w:rFonts w:ascii="Times New Roman" w:hAnsi="Times New Roman"/>
          <w:b/>
          <w:szCs w:val="24"/>
        </w:rPr>
        <w:t xml:space="preserve"> SERVICE TO WELLESLEY COLLEGE</w:t>
      </w:r>
      <w:r w:rsidR="008F3EEB" w:rsidRPr="00B61FDA">
        <w:rPr>
          <w:rFonts w:ascii="Times New Roman" w:hAnsi="Times New Roman"/>
          <w:b/>
          <w:szCs w:val="24"/>
        </w:rPr>
        <w:t>:</w:t>
      </w:r>
    </w:p>
    <w:p w14:paraId="687B40AD" w14:textId="77777777" w:rsidR="00B61FDA" w:rsidRPr="00B61FDA" w:rsidRDefault="00B61FDA" w:rsidP="00D93684">
      <w:pPr>
        <w:rPr>
          <w:rFonts w:ascii="Times New Roman" w:hAnsi="Times New Roman"/>
          <w:b/>
          <w:szCs w:val="24"/>
        </w:rPr>
      </w:pPr>
    </w:p>
    <w:p w14:paraId="7AD982F0" w14:textId="77777777" w:rsidR="00374FDA" w:rsidRPr="00B61FDA" w:rsidRDefault="00B959FD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2014</w:t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chair, faculty working group on Ethnic Studies</w:t>
      </w:r>
    </w:p>
    <w:p w14:paraId="05812029" w14:textId="3EA5E92C" w:rsidR="00D93684" w:rsidRPr="00B61FDA" w:rsidRDefault="00B61FDA" w:rsidP="00D9368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2013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organizer, </w:t>
      </w:r>
      <w:r w:rsidR="00374FDA" w:rsidRPr="00B61FDA">
        <w:rPr>
          <w:rFonts w:ascii="Times New Roman" w:hAnsi="Times New Roman"/>
          <w:szCs w:val="24"/>
        </w:rPr>
        <w:t>Ethnic Studies in Theory and Practice</w:t>
      </w:r>
      <w:r>
        <w:rPr>
          <w:rFonts w:ascii="Times New Roman" w:hAnsi="Times New Roman"/>
          <w:szCs w:val="24"/>
        </w:rPr>
        <w:t xml:space="preserve"> symposium</w:t>
      </w:r>
    </w:p>
    <w:p w14:paraId="45BB78D2" w14:textId="77777777" w:rsidR="00D93684" w:rsidRPr="00B61FDA" w:rsidRDefault="00D93684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2013</w:t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</w:r>
      <w:r w:rsidR="00374FDA" w:rsidRPr="00B61FDA">
        <w:rPr>
          <w:rFonts w:ascii="Times New Roman" w:hAnsi="Times New Roman"/>
          <w:szCs w:val="24"/>
        </w:rPr>
        <w:t xml:space="preserve">creation of </w:t>
      </w:r>
      <w:r w:rsidRPr="00B61FDA">
        <w:rPr>
          <w:rFonts w:ascii="Times New Roman" w:hAnsi="Times New Roman"/>
          <w:szCs w:val="24"/>
        </w:rPr>
        <w:t>Asian American Studies Minor, Wellesley College</w:t>
      </w:r>
    </w:p>
    <w:p w14:paraId="4416E568" w14:textId="77777777" w:rsidR="00D93684" w:rsidRPr="00B61FDA" w:rsidRDefault="00D93684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2011-15</w:t>
      </w:r>
      <w:r w:rsidRPr="00B61FDA">
        <w:rPr>
          <w:rFonts w:ascii="Times New Roman" w:hAnsi="Times New Roman"/>
          <w:szCs w:val="24"/>
        </w:rPr>
        <w:tab/>
        <w:t>Director, American Studies Program</w:t>
      </w:r>
    </w:p>
    <w:p w14:paraId="3D6BADCF" w14:textId="77777777" w:rsidR="00D93684" w:rsidRPr="00B61FDA" w:rsidRDefault="00D93684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2011-</w:t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Initiative for Diversity and Inclusion for Students</w:t>
      </w:r>
    </w:p>
    <w:p w14:paraId="66F7AEAC" w14:textId="77777777" w:rsidR="00D93684" w:rsidRPr="00B61FDA" w:rsidRDefault="00D93684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2011-</w:t>
      </w:r>
      <w:r w:rsidR="00096B27" w:rsidRPr="00B61FDA">
        <w:rPr>
          <w:rFonts w:ascii="Times New Roman" w:hAnsi="Times New Roman"/>
          <w:szCs w:val="24"/>
        </w:rPr>
        <w:t>14</w:t>
      </w:r>
      <w:r w:rsidR="00096B27"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>Ching-Jen Lum Prize Committee</w:t>
      </w:r>
    </w:p>
    <w:p w14:paraId="46F4D978" w14:textId="77777777" w:rsidR="00D93684" w:rsidRPr="00B61FDA" w:rsidRDefault="00D93684" w:rsidP="00D93684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2007-09</w:t>
      </w:r>
      <w:r w:rsidRPr="00B61FDA">
        <w:rPr>
          <w:rFonts w:ascii="Times New Roman" w:hAnsi="Times New Roman"/>
          <w:szCs w:val="24"/>
        </w:rPr>
        <w:tab/>
        <w:t>Academic Planning Committee</w:t>
      </w:r>
    </w:p>
    <w:p w14:paraId="3A47BA65" w14:textId="77777777" w:rsidR="00096B27" w:rsidRPr="00B61FDA" w:rsidRDefault="00096B27" w:rsidP="00096B27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2005-07</w:t>
      </w:r>
      <w:r w:rsidRPr="00B61FDA">
        <w:rPr>
          <w:rFonts w:ascii="Times New Roman" w:hAnsi="Times New Roman"/>
          <w:szCs w:val="24"/>
        </w:rPr>
        <w:tab/>
        <w:t>International Study Committee</w:t>
      </w:r>
    </w:p>
    <w:p w14:paraId="15546BBE" w14:textId="77777777" w:rsidR="00096B27" w:rsidRPr="00B61FDA" w:rsidRDefault="00096B27" w:rsidP="00096B27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2004-06</w:t>
      </w:r>
      <w:r w:rsidRPr="00B61FDA">
        <w:rPr>
          <w:rFonts w:ascii="Times New Roman" w:hAnsi="Times New Roman"/>
          <w:szCs w:val="24"/>
        </w:rPr>
        <w:tab/>
        <w:t>Trustee-Faculty Committee on Academic Affairs</w:t>
      </w:r>
    </w:p>
    <w:p w14:paraId="7BA20DA7" w14:textId="77777777" w:rsidR="00096B27" w:rsidRPr="00B61FDA" w:rsidRDefault="00096B27" w:rsidP="00096B27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2004-07</w:t>
      </w:r>
      <w:r w:rsidRPr="00B61FDA">
        <w:rPr>
          <w:rFonts w:ascii="Times New Roman" w:hAnsi="Times New Roman"/>
          <w:szCs w:val="24"/>
        </w:rPr>
        <w:tab/>
        <w:t>Advisory Board, Newhouse Center for the</w:t>
      </w:r>
    </w:p>
    <w:p w14:paraId="12F2C09F" w14:textId="77777777" w:rsidR="00096B27" w:rsidRPr="00B61FDA" w:rsidRDefault="00096B27" w:rsidP="00096B27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Humanities</w:t>
      </w:r>
    </w:p>
    <w:p w14:paraId="3F38D8BE" w14:textId="77777777" w:rsidR="00096B27" w:rsidRPr="00B61FDA" w:rsidRDefault="00096B27" w:rsidP="00096B27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2003-04</w:t>
      </w:r>
      <w:r w:rsidRPr="00B61FDA">
        <w:rPr>
          <w:rFonts w:ascii="Times New Roman" w:hAnsi="Times New Roman"/>
          <w:szCs w:val="24"/>
        </w:rPr>
        <w:tab/>
        <w:t>Steering Committee, Newhouse Center for the</w:t>
      </w:r>
    </w:p>
    <w:p w14:paraId="02DFBEE1" w14:textId="77777777" w:rsidR="00096B27" w:rsidRPr="00B61FDA" w:rsidRDefault="00096B27" w:rsidP="00096B27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Humanities</w:t>
      </w:r>
    </w:p>
    <w:p w14:paraId="1030CEE5" w14:textId="77777777" w:rsidR="00096B27" w:rsidRPr="00B61FDA" w:rsidRDefault="00096B27" w:rsidP="00096B27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2002-03</w:t>
      </w:r>
      <w:r w:rsidRPr="00B61FDA">
        <w:rPr>
          <w:rFonts w:ascii="Times New Roman" w:hAnsi="Times New Roman"/>
          <w:szCs w:val="24"/>
        </w:rPr>
        <w:tab/>
        <w:t xml:space="preserve">Faculty Representative, Trustee Landscape </w:t>
      </w:r>
    </w:p>
    <w:p w14:paraId="3B7DD07A" w14:textId="77777777" w:rsidR="00096B27" w:rsidRPr="00B61FDA" w:rsidRDefault="00096B27" w:rsidP="00096B27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and Buildings Committee</w:t>
      </w:r>
    </w:p>
    <w:p w14:paraId="5D423B01" w14:textId="77777777" w:rsidR="00096B27" w:rsidRPr="00B61FDA" w:rsidRDefault="00096B27" w:rsidP="00096B27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2000-05</w:t>
      </w:r>
      <w:r w:rsidRPr="00B61FDA">
        <w:rPr>
          <w:rFonts w:ascii="Times New Roman" w:hAnsi="Times New Roman"/>
          <w:szCs w:val="24"/>
        </w:rPr>
        <w:tab/>
        <w:t>Campus Center Building Committee</w:t>
      </w:r>
    </w:p>
    <w:p w14:paraId="027C3720" w14:textId="0219F8DB" w:rsidR="006B1823" w:rsidRPr="00B61FDA" w:rsidRDefault="000A0EB2" w:rsidP="006B1823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1996-97</w:t>
      </w:r>
      <w:r w:rsidRPr="00B61FDA">
        <w:rPr>
          <w:rFonts w:ascii="Times New Roman" w:hAnsi="Times New Roman"/>
          <w:szCs w:val="24"/>
        </w:rPr>
        <w:tab/>
      </w:r>
      <w:r w:rsidR="006B1823" w:rsidRPr="00B61FDA">
        <w:rPr>
          <w:rFonts w:ascii="Times New Roman" w:hAnsi="Times New Roman"/>
          <w:szCs w:val="24"/>
        </w:rPr>
        <w:t>Board, Center for Research on Women</w:t>
      </w:r>
    </w:p>
    <w:p w14:paraId="38993DF1" w14:textId="18E7DBE4" w:rsidR="006B1823" w:rsidRPr="00B61FDA" w:rsidRDefault="000A0EB2" w:rsidP="006B1823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1997-98</w:t>
      </w:r>
      <w:r w:rsidRPr="00B61FDA">
        <w:rPr>
          <w:rFonts w:ascii="Times New Roman" w:hAnsi="Times New Roman"/>
          <w:szCs w:val="24"/>
        </w:rPr>
        <w:tab/>
      </w:r>
      <w:r w:rsidR="006B1823" w:rsidRPr="00B61FDA">
        <w:rPr>
          <w:rFonts w:ascii="Times New Roman" w:hAnsi="Times New Roman"/>
          <w:szCs w:val="24"/>
        </w:rPr>
        <w:t>Financial Aid Committee</w:t>
      </w:r>
    </w:p>
    <w:p w14:paraId="553CF5C2" w14:textId="134B12CA" w:rsidR="006B1823" w:rsidRPr="00B61FDA" w:rsidRDefault="000A0EB2" w:rsidP="006B1823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1998</w:t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</w:r>
      <w:r w:rsidR="006B1823" w:rsidRPr="00B61FDA">
        <w:rPr>
          <w:rFonts w:ascii="Times New Roman" w:hAnsi="Times New Roman"/>
          <w:szCs w:val="24"/>
        </w:rPr>
        <w:t>Steering Committee, 125th Anniversary</w:t>
      </w:r>
    </w:p>
    <w:p w14:paraId="6D973163" w14:textId="421C991D" w:rsidR="006B1823" w:rsidRPr="00B61FDA" w:rsidRDefault="000A0EB2" w:rsidP="000A0EB2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 xml:space="preserve">1998-99  </w:t>
      </w:r>
      <w:r w:rsidRPr="00B61FDA">
        <w:rPr>
          <w:rFonts w:ascii="Times New Roman" w:hAnsi="Times New Roman"/>
          <w:szCs w:val="24"/>
        </w:rPr>
        <w:tab/>
      </w:r>
      <w:r w:rsidR="006B1823" w:rsidRPr="00B61FDA">
        <w:rPr>
          <w:rFonts w:ascii="Times New Roman" w:hAnsi="Times New Roman"/>
          <w:szCs w:val="24"/>
        </w:rPr>
        <w:t>Admissions Committee</w:t>
      </w:r>
    </w:p>
    <w:p w14:paraId="5C4E8233" w14:textId="77777777" w:rsidR="006B1823" w:rsidRPr="00B61FDA" w:rsidRDefault="006B1823" w:rsidP="006B1823">
      <w:pPr>
        <w:rPr>
          <w:rFonts w:ascii="Times New Roman" w:hAnsi="Times New Roman"/>
          <w:szCs w:val="24"/>
        </w:rPr>
      </w:pPr>
    </w:p>
    <w:p w14:paraId="4AE5B345" w14:textId="77777777" w:rsidR="006B1823" w:rsidRPr="00B61FDA" w:rsidRDefault="006B1823" w:rsidP="006B1823">
      <w:pPr>
        <w:rPr>
          <w:rFonts w:ascii="Times New Roman" w:hAnsi="Times New Roman"/>
          <w:szCs w:val="24"/>
        </w:rPr>
      </w:pPr>
    </w:p>
    <w:p w14:paraId="56BD941D" w14:textId="77777777" w:rsidR="00096B27" w:rsidRDefault="00096B27" w:rsidP="00D93684">
      <w:pPr>
        <w:rPr>
          <w:rFonts w:ascii="Times New Roman" w:hAnsi="Times New Roman"/>
          <w:b/>
          <w:szCs w:val="24"/>
        </w:rPr>
      </w:pPr>
      <w:r w:rsidRPr="00B61FDA">
        <w:rPr>
          <w:rFonts w:ascii="Times New Roman" w:hAnsi="Times New Roman"/>
          <w:b/>
          <w:szCs w:val="24"/>
        </w:rPr>
        <w:t>SERVICE TO AMERICAN STUDIES PROGRAM:</w:t>
      </w:r>
    </w:p>
    <w:p w14:paraId="7DEF0AB8" w14:textId="77777777" w:rsidR="00B61FDA" w:rsidRPr="00B61FDA" w:rsidRDefault="00B61FDA" w:rsidP="00D93684">
      <w:pPr>
        <w:rPr>
          <w:rFonts w:ascii="Times New Roman" w:hAnsi="Times New Roman"/>
          <w:b/>
          <w:szCs w:val="24"/>
        </w:rPr>
      </w:pPr>
    </w:p>
    <w:p w14:paraId="7049E35A" w14:textId="50F00850" w:rsidR="00557AAF" w:rsidRDefault="000A0EB2" w:rsidP="000A0EB2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2014</w:t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</w:r>
      <w:r w:rsidR="00557AAF">
        <w:rPr>
          <w:rFonts w:ascii="Times New Roman" w:hAnsi="Times New Roman"/>
          <w:szCs w:val="24"/>
        </w:rPr>
        <w:t>Reappointment</w:t>
      </w:r>
      <w:r w:rsidRPr="00B61FDA">
        <w:rPr>
          <w:rFonts w:ascii="Times New Roman" w:hAnsi="Times New Roman"/>
          <w:szCs w:val="24"/>
        </w:rPr>
        <w:t xml:space="preserve"> &amp; Promotion Committee for </w:t>
      </w:r>
    </w:p>
    <w:p w14:paraId="3411C4A1" w14:textId="11A0D93B" w:rsidR="000A0EB2" w:rsidRPr="00B61FDA" w:rsidRDefault="0060570D" w:rsidP="000A0EB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0A0EB2" w:rsidRPr="00B61FDA">
        <w:rPr>
          <w:rFonts w:ascii="Times New Roman" w:hAnsi="Times New Roman"/>
          <w:szCs w:val="24"/>
        </w:rPr>
        <w:t>successful</w:t>
      </w:r>
      <w:r w:rsidR="00557AAF">
        <w:rPr>
          <w:rFonts w:ascii="Times New Roman" w:hAnsi="Times New Roman"/>
          <w:szCs w:val="24"/>
        </w:rPr>
        <w:t xml:space="preserve"> </w:t>
      </w:r>
      <w:r w:rsidR="00B61FDA">
        <w:rPr>
          <w:rFonts w:ascii="Times New Roman" w:hAnsi="Times New Roman"/>
          <w:szCs w:val="24"/>
        </w:rPr>
        <w:t>promotion to f</w:t>
      </w:r>
      <w:r>
        <w:rPr>
          <w:rFonts w:ascii="Times New Roman" w:hAnsi="Times New Roman"/>
          <w:szCs w:val="24"/>
        </w:rPr>
        <w:t>ull professor</w:t>
      </w:r>
    </w:p>
    <w:p w14:paraId="005E29DC" w14:textId="2B8D0997" w:rsidR="000A0EB2" w:rsidRDefault="000A0EB2" w:rsidP="000A0EB2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2013</w:t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C</w:t>
      </w:r>
      <w:r w:rsidR="00B61FDA">
        <w:rPr>
          <w:rFonts w:ascii="Times New Roman" w:hAnsi="Times New Roman"/>
          <w:szCs w:val="24"/>
        </w:rPr>
        <w:t>hair</w:t>
      </w:r>
      <w:r w:rsidRPr="00B61FDA">
        <w:rPr>
          <w:rFonts w:ascii="Times New Roman" w:hAnsi="Times New Roman"/>
          <w:szCs w:val="24"/>
        </w:rPr>
        <w:t>, R&amp;P for successful</w:t>
      </w:r>
      <w:r w:rsidR="0060570D">
        <w:rPr>
          <w:rFonts w:ascii="Times New Roman" w:hAnsi="Times New Roman"/>
          <w:szCs w:val="24"/>
        </w:rPr>
        <w:t xml:space="preserve"> </w:t>
      </w:r>
      <w:r w:rsidRPr="00B61FDA">
        <w:rPr>
          <w:rFonts w:ascii="Times New Roman" w:hAnsi="Times New Roman"/>
          <w:szCs w:val="24"/>
        </w:rPr>
        <w:t xml:space="preserve">tenure </w:t>
      </w:r>
      <w:r w:rsidR="0060570D">
        <w:rPr>
          <w:rFonts w:ascii="Times New Roman" w:hAnsi="Times New Roman"/>
          <w:szCs w:val="24"/>
        </w:rPr>
        <w:t>case</w:t>
      </w:r>
    </w:p>
    <w:p w14:paraId="567B332C" w14:textId="4F67026A" w:rsidR="00B61FDA" w:rsidRPr="00B61FDA" w:rsidRDefault="00B61FDA" w:rsidP="000A0EB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2013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Creation of Asian American Studies minor</w:t>
      </w:r>
    </w:p>
    <w:p w14:paraId="028BBB9F" w14:textId="06FAFBE4" w:rsidR="000A0EB2" w:rsidRPr="00B61FDA" w:rsidRDefault="000A0EB2" w:rsidP="000A0EB2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2012</w:t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Chair, R&amp;P for successful</w:t>
      </w:r>
      <w:r w:rsidR="0060570D">
        <w:rPr>
          <w:rFonts w:ascii="Times New Roman" w:hAnsi="Times New Roman"/>
          <w:szCs w:val="24"/>
        </w:rPr>
        <w:t xml:space="preserve"> tenure case</w:t>
      </w:r>
    </w:p>
    <w:p w14:paraId="695476F1" w14:textId="1507E01B" w:rsidR="000A0EB2" w:rsidRPr="00B61FDA" w:rsidRDefault="000A0EB2" w:rsidP="000A0EB2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2012</w:t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Chair, search committee for Mellon postdoc (successful</w:t>
      </w:r>
    </w:p>
    <w:p w14:paraId="44D75C97" w14:textId="6A2D17B7" w:rsidR="000A0EB2" w:rsidRPr="00B61FDA" w:rsidRDefault="000A0EB2" w:rsidP="000A0EB2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hire)</w:t>
      </w:r>
    </w:p>
    <w:p w14:paraId="7B147058" w14:textId="2C5B84E7" w:rsidR="00096B27" w:rsidRPr="00B61FDA" w:rsidRDefault="00096B27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2011</w:t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</w:r>
      <w:r w:rsidR="000A0EB2" w:rsidRPr="00B61FDA">
        <w:rPr>
          <w:rFonts w:ascii="Times New Roman" w:hAnsi="Times New Roman"/>
          <w:szCs w:val="24"/>
        </w:rPr>
        <w:t>Successful application</w:t>
      </w:r>
      <w:r w:rsidRPr="00B61FDA">
        <w:rPr>
          <w:rFonts w:ascii="Times New Roman" w:hAnsi="Times New Roman"/>
          <w:szCs w:val="24"/>
        </w:rPr>
        <w:t xml:space="preserve"> for Mellon postdoctoral fellow</w:t>
      </w:r>
    </w:p>
    <w:p w14:paraId="5A26E664" w14:textId="77777777" w:rsidR="00096B27" w:rsidRPr="00B61FDA" w:rsidRDefault="00096B27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in Asian American Studies</w:t>
      </w:r>
    </w:p>
    <w:p w14:paraId="2D327AE8" w14:textId="77777777" w:rsidR="006B1823" w:rsidRPr="00B61FDA" w:rsidRDefault="006B1823">
      <w:pPr>
        <w:rPr>
          <w:rFonts w:ascii="Times New Roman" w:hAnsi="Times New Roman"/>
          <w:szCs w:val="24"/>
        </w:rPr>
      </w:pPr>
    </w:p>
    <w:p w14:paraId="04A1D500" w14:textId="77777777" w:rsidR="006B1823" w:rsidRDefault="006B1823" w:rsidP="006B1823">
      <w:pPr>
        <w:rPr>
          <w:rFonts w:ascii="Times New Roman" w:hAnsi="Times New Roman"/>
          <w:b/>
          <w:szCs w:val="24"/>
        </w:rPr>
      </w:pPr>
      <w:r w:rsidRPr="00B61FDA">
        <w:rPr>
          <w:rFonts w:ascii="Times New Roman" w:hAnsi="Times New Roman"/>
          <w:b/>
          <w:szCs w:val="24"/>
        </w:rPr>
        <w:t>SELECTED SERVICE TO THE ENGLISH DEPARTMENT:</w:t>
      </w:r>
    </w:p>
    <w:p w14:paraId="3DD477C5" w14:textId="77777777" w:rsidR="00B61FDA" w:rsidRPr="00B61FDA" w:rsidRDefault="00B61FDA" w:rsidP="006B1823">
      <w:pPr>
        <w:rPr>
          <w:rFonts w:ascii="Times New Roman" w:hAnsi="Times New Roman"/>
          <w:szCs w:val="24"/>
        </w:rPr>
      </w:pPr>
    </w:p>
    <w:p w14:paraId="59D03BCB" w14:textId="77777777" w:rsidR="00657869" w:rsidRPr="00B61FDA" w:rsidRDefault="00657869" w:rsidP="00657869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2011</w:t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English Department prize committee</w:t>
      </w:r>
    </w:p>
    <w:p w14:paraId="2C15456E" w14:textId="77777777" w:rsidR="00657869" w:rsidRPr="00B61FDA" w:rsidRDefault="00657869" w:rsidP="00657869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2008-10</w:t>
      </w:r>
      <w:r w:rsidRPr="00B61FDA">
        <w:rPr>
          <w:rFonts w:ascii="Times New Roman" w:hAnsi="Times New Roman"/>
          <w:szCs w:val="24"/>
        </w:rPr>
        <w:tab/>
        <w:t>English Depar</w:t>
      </w:r>
      <w:r w:rsidR="00B45936" w:rsidRPr="00B61FDA">
        <w:rPr>
          <w:rFonts w:ascii="Times New Roman" w:hAnsi="Times New Roman"/>
          <w:szCs w:val="24"/>
        </w:rPr>
        <w:t>t</w:t>
      </w:r>
      <w:r w:rsidRPr="00B61FDA">
        <w:rPr>
          <w:rFonts w:ascii="Times New Roman" w:hAnsi="Times New Roman"/>
          <w:szCs w:val="24"/>
        </w:rPr>
        <w:t>ment Colloquium organizer</w:t>
      </w:r>
    </w:p>
    <w:p w14:paraId="1B7FF35D" w14:textId="77777777" w:rsidR="006B1823" w:rsidRPr="00B61FDA" w:rsidRDefault="006B1823" w:rsidP="006B1823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2006</w:t>
      </w: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Wintersession in London course (new)</w:t>
      </w:r>
    </w:p>
    <w:p w14:paraId="42E6FD1B" w14:textId="77777777" w:rsidR="006B1823" w:rsidRPr="00B61FDA" w:rsidRDefault="006B1823" w:rsidP="006B1823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>2004-06</w:t>
      </w:r>
      <w:r w:rsidRPr="00B61FDA">
        <w:rPr>
          <w:rFonts w:ascii="Times New Roman" w:hAnsi="Times New Roman"/>
          <w:szCs w:val="24"/>
        </w:rPr>
        <w:tab/>
        <w:t>organized semi-annual series of lectures</w:t>
      </w:r>
    </w:p>
    <w:p w14:paraId="3288D7B7" w14:textId="77777777" w:rsidR="006B1823" w:rsidRPr="00B61FDA" w:rsidRDefault="006B1823" w:rsidP="006B1823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co-sponsored with Brandeis University; visitors</w:t>
      </w:r>
    </w:p>
    <w:p w14:paraId="46C85854" w14:textId="77777777" w:rsidR="006B1823" w:rsidRPr="00B61FDA" w:rsidRDefault="006B1823" w:rsidP="006B1823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included Frances Ferguson, Quentin Skinner,</w:t>
      </w:r>
    </w:p>
    <w:p w14:paraId="0EF167FC" w14:textId="77777777" w:rsidR="006B1823" w:rsidRPr="00B61FDA" w:rsidRDefault="006B1823" w:rsidP="006B1823">
      <w:pPr>
        <w:rPr>
          <w:rFonts w:ascii="Times New Roman" w:hAnsi="Times New Roman"/>
          <w:szCs w:val="24"/>
        </w:rPr>
      </w:pPr>
      <w:r w:rsidRPr="00B61FDA">
        <w:rPr>
          <w:rFonts w:ascii="Times New Roman" w:hAnsi="Times New Roman"/>
          <w:szCs w:val="24"/>
        </w:rPr>
        <w:tab/>
      </w:r>
      <w:r w:rsidRPr="00B61FDA">
        <w:rPr>
          <w:rFonts w:ascii="Times New Roman" w:hAnsi="Times New Roman"/>
          <w:szCs w:val="24"/>
        </w:rPr>
        <w:tab/>
        <w:t>Walter Benn Michaels</w:t>
      </w:r>
    </w:p>
    <w:p w14:paraId="5E2EDD60" w14:textId="77777777" w:rsidR="006B1823" w:rsidRPr="00B61FDA" w:rsidRDefault="006B1823">
      <w:pPr>
        <w:rPr>
          <w:rFonts w:ascii="Times New Roman" w:hAnsi="Times New Roman"/>
          <w:szCs w:val="24"/>
        </w:rPr>
      </w:pPr>
    </w:p>
    <w:sectPr w:rsidR="006B1823" w:rsidRPr="00B61FDA" w:rsidSect="007A5E44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28621" w14:textId="77777777" w:rsidR="00FF224C" w:rsidRDefault="00FF224C" w:rsidP="00B61FDA">
      <w:r>
        <w:separator/>
      </w:r>
    </w:p>
  </w:endnote>
  <w:endnote w:type="continuationSeparator" w:id="0">
    <w:p w14:paraId="64049BD1" w14:textId="77777777" w:rsidR="00FF224C" w:rsidRDefault="00FF224C" w:rsidP="00B6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7E79A" w14:textId="77777777" w:rsidR="00FF224C" w:rsidRDefault="00FF224C" w:rsidP="005D0A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23704C" w14:textId="77777777" w:rsidR="00FF224C" w:rsidRDefault="00FF224C" w:rsidP="00B61FD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F4708" w14:textId="77777777" w:rsidR="00FF224C" w:rsidRDefault="00FF224C" w:rsidP="005D0A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471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3C49FB2" w14:textId="77777777" w:rsidR="00FF224C" w:rsidRDefault="00FF224C" w:rsidP="00B61FD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A1DC7" w14:textId="77777777" w:rsidR="00FF224C" w:rsidRDefault="00FF224C" w:rsidP="00B61FDA">
      <w:r>
        <w:separator/>
      </w:r>
    </w:p>
  </w:footnote>
  <w:footnote w:type="continuationSeparator" w:id="0">
    <w:p w14:paraId="10700D2D" w14:textId="77777777" w:rsidR="00FF224C" w:rsidRDefault="00FF224C" w:rsidP="00B61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0000004"/>
    <w:multiLevelType w:val="singleLevel"/>
    <w:tmpl w:val="00000000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0000006"/>
    <w:multiLevelType w:val="multilevel"/>
    <w:tmpl w:val="00000000"/>
    <w:lvl w:ilvl="0">
      <w:start w:val="199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84"/>
    <w:rsid w:val="00096B27"/>
    <w:rsid w:val="000A0EB2"/>
    <w:rsid w:val="000A3BD3"/>
    <w:rsid w:val="000D1D64"/>
    <w:rsid w:val="00162CF9"/>
    <w:rsid w:val="001F5946"/>
    <w:rsid w:val="00374FDA"/>
    <w:rsid w:val="003B51CF"/>
    <w:rsid w:val="004B5195"/>
    <w:rsid w:val="0050369C"/>
    <w:rsid w:val="00557AAF"/>
    <w:rsid w:val="005D0A52"/>
    <w:rsid w:val="005D470E"/>
    <w:rsid w:val="0060570D"/>
    <w:rsid w:val="00657869"/>
    <w:rsid w:val="00657F34"/>
    <w:rsid w:val="006B1823"/>
    <w:rsid w:val="00714715"/>
    <w:rsid w:val="00773E74"/>
    <w:rsid w:val="007A5E44"/>
    <w:rsid w:val="008F3EEB"/>
    <w:rsid w:val="00A20AFD"/>
    <w:rsid w:val="00B45936"/>
    <w:rsid w:val="00B471F1"/>
    <w:rsid w:val="00B5241A"/>
    <w:rsid w:val="00B61FDA"/>
    <w:rsid w:val="00B959FD"/>
    <w:rsid w:val="00CD63F5"/>
    <w:rsid w:val="00D93684"/>
    <w:rsid w:val="00E72D3E"/>
    <w:rsid w:val="00F41E3A"/>
    <w:rsid w:val="00FF224C"/>
    <w:rsid w:val="00FF72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EECC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684"/>
    <w:rPr>
      <w:rFonts w:ascii="Courier" w:eastAsia="Times" w:hAnsi="Courier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rsid w:val="00D93684"/>
    <w:rPr>
      <w:rFonts w:ascii="Courier" w:eastAsia="Times" w:hAnsi="Courier" w:cs="Times New Roman"/>
      <w:b/>
      <w:szCs w:val="20"/>
    </w:rPr>
  </w:style>
  <w:style w:type="paragraph" w:styleId="Title">
    <w:name w:val="Title"/>
    <w:basedOn w:val="Normal"/>
    <w:link w:val="TitleChar"/>
    <w:qFormat/>
    <w:rsid w:val="00D93684"/>
    <w:pPr>
      <w:jc w:val="center"/>
    </w:pPr>
    <w:rPr>
      <w:b/>
    </w:rPr>
  </w:style>
  <w:style w:type="character" w:customStyle="1" w:styleId="TitleChar1">
    <w:name w:val="Title Char1"/>
    <w:basedOn w:val="DefaultParagraphFont"/>
    <w:uiPriority w:val="10"/>
    <w:rsid w:val="00D93684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il">
    <w:name w:val="il"/>
    <w:basedOn w:val="DefaultParagraphFont"/>
    <w:rsid w:val="007A5E44"/>
  </w:style>
  <w:style w:type="paragraph" w:customStyle="1" w:styleId="WPDefaults">
    <w:name w:val="WP Defaults"/>
    <w:basedOn w:val="Normal"/>
    <w:rsid w:val="006B1823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61F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FDA"/>
    <w:rPr>
      <w:rFonts w:ascii="Courier" w:eastAsia="Times" w:hAnsi="Courier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61F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684"/>
    <w:rPr>
      <w:rFonts w:ascii="Courier" w:eastAsia="Times" w:hAnsi="Courier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rsid w:val="00D93684"/>
    <w:rPr>
      <w:rFonts w:ascii="Courier" w:eastAsia="Times" w:hAnsi="Courier" w:cs="Times New Roman"/>
      <w:b/>
      <w:szCs w:val="20"/>
    </w:rPr>
  </w:style>
  <w:style w:type="paragraph" w:styleId="Title">
    <w:name w:val="Title"/>
    <w:basedOn w:val="Normal"/>
    <w:link w:val="TitleChar"/>
    <w:qFormat/>
    <w:rsid w:val="00D93684"/>
    <w:pPr>
      <w:jc w:val="center"/>
    </w:pPr>
    <w:rPr>
      <w:b/>
    </w:rPr>
  </w:style>
  <w:style w:type="character" w:customStyle="1" w:styleId="TitleChar1">
    <w:name w:val="Title Char1"/>
    <w:basedOn w:val="DefaultParagraphFont"/>
    <w:uiPriority w:val="10"/>
    <w:rsid w:val="00D93684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il">
    <w:name w:val="il"/>
    <w:basedOn w:val="DefaultParagraphFont"/>
    <w:rsid w:val="007A5E44"/>
  </w:style>
  <w:style w:type="paragraph" w:customStyle="1" w:styleId="WPDefaults">
    <w:name w:val="WP Defaults"/>
    <w:basedOn w:val="Normal"/>
    <w:rsid w:val="006B1823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61F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FDA"/>
    <w:rPr>
      <w:rFonts w:ascii="Courier" w:eastAsia="Times" w:hAnsi="Courier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61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1859</Words>
  <Characters>10598</Characters>
  <Application>Microsoft Macintosh Word</Application>
  <DocSecurity>0</DocSecurity>
  <Lines>88</Lines>
  <Paragraphs>24</Paragraphs>
  <ScaleCrop>false</ScaleCrop>
  <Company>Wellesley College</Company>
  <LinksUpToDate>false</LinksUpToDate>
  <CharactersWithSpaces>12433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Yoon Sun Lee</dc:creator>
  <cp:keywords/>
  <cp:lastModifiedBy>Wellesley College</cp:lastModifiedBy>
  <cp:revision>2</cp:revision>
  <cp:lastPrinted>2014-10-21T19:59:00Z</cp:lastPrinted>
  <dcterms:created xsi:type="dcterms:W3CDTF">2015-03-25T05:43:00Z</dcterms:created>
  <dcterms:modified xsi:type="dcterms:W3CDTF">2015-03-25T05:43:00Z</dcterms:modified>
</cp:coreProperties>
</file>