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911AEB" w14:textId="584F876A" w:rsidR="00427CB1" w:rsidRDefault="009C41C2">
      <w:pPr>
        <w:spacing w:before="280" w:after="280"/>
        <w:contextualSpacing/>
      </w:pPr>
      <w:r>
        <w:rPr>
          <w:noProof/>
        </w:rPr>
        <mc:AlternateContent>
          <mc:Choice Requires="wps">
            <w:drawing>
              <wp:anchor distT="0" distB="0" distL="114935" distR="114935" simplePos="0" relativeHeight="251657728" behindDoc="0" locked="0" layoutInCell="1" allowOverlap="1" wp14:anchorId="5CEEC543" wp14:editId="1941625F">
                <wp:simplePos x="0" y="0"/>
                <wp:positionH relativeFrom="column">
                  <wp:posOffset>3990975</wp:posOffset>
                </wp:positionH>
                <wp:positionV relativeFrom="paragraph">
                  <wp:posOffset>-97790</wp:posOffset>
                </wp:positionV>
                <wp:extent cx="2689225" cy="1388745"/>
                <wp:effectExtent l="0" t="0" r="635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13887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DA831" w14:textId="77777777" w:rsidR="00427CB1" w:rsidRDefault="002336CF">
                            <w:pPr>
                              <w:pStyle w:val="Heading1"/>
                              <w:spacing w:line="276" w:lineRule="auto"/>
                            </w:pPr>
                            <w:r>
                              <w:rPr>
                                <w:rFonts w:ascii="Calibri" w:hAnsi="Calibri" w:cs="Calibri"/>
                                <w:b/>
                                <w:sz w:val="24"/>
                                <w:szCs w:val="24"/>
                              </w:rPr>
                              <w:t>Disability Determination Form</w:t>
                            </w:r>
                          </w:p>
                          <w:p w14:paraId="6DAA2D33" w14:textId="77777777" w:rsidR="00427CB1" w:rsidRDefault="002336CF">
                            <w:pPr>
                              <w:spacing w:after="120"/>
                              <w:contextualSpacing/>
                              <w:jc w:val="both"/>
                            </w:pPr>
                            <w:r>
                              <w:rPr>
                                <w:rFonts w:ascii="Calibri" w:hAnsi="Calibri" w:cs="Calibri"/>
                                <w:sz w:val="18"/>
                                <w:szCs w:val="18"/>
                              </w:rPr>
                              <w:t>Accessibility and Disability Resources</w:t>
                            </w:r>
                          </w:p>
                          <w:p w14:paraId="3494EFB8" w14:textId="77777777" w:rsidR="00427CB1" w:rsidRDefault="002336CF">
                            <w:pPr>
                              <w:spacing w:after="120"/>
                              <w:contextualSpacing/>
                              <w:jc w:val="both"/>
                            </w:pPr>
                            <w:r>
                              <w:rPr>
                                <w:rFonts w:ascii="Calibri" w:hAnsi="Calibri" w:cs="Calibri"/>
                                <w:sz w:val="18"/>
                                <w:szCs w:val="18"/>
                              </w:rPr>
                              <w:t>Wellesley College</w:t>
                            </w:r>
                          </w:p>
                          <w:p w14:paraId="50BD38CA" w14:textId="77777777" w:rsidR="00427CB1" w:rsidRDefault="002336CF">
                            <w:pPr>
                              <w:spacing w:after="120"/>
                              <w:contextualSpacing/>
                              <w:jc w:val="both"/>
                            </w:pPr>
                            <w:r>
                              <w:rPr>
                                <w:rFonts w:ascii="Calibri" w:hAnsi="Calibri" w:cs="Calibri"/>
                                <w:sz w:val="18"/>
                                <w:szCs w:val="18"/>
                              </w:rPr>
                              <w:t>3rd floor, Clapp Library, 106 Central Street</w:t>
                            </w:r>
                          </w:p>
                          <w:p w14:paraId="06387A26" w14:textId="77777777" w:rsidR="00427CB1" w:rsidRDefault="002336CF">
                            <w:pPr>
                              <w:spacing w:after="120"/>
                              <w:contextualSpacing/>
                              <w:jc w:val="both"/>
                            </w:pPr>
                            <w:r>
                              <w:rPr>
                                <w:rFonts w:ascii="Calibri" w:hAnsi="Calibri" w:cs="Calibri"/>
                                <w:sz w:val="18"/>
                                <w:szCs w:val="18"/>
                              </w:rPr>
                              <w:t>Wellesley, MA 02481</w:t>
                            </w:r>
                          </w:p>
                          <w:p w14:paraId="3FB2B256" w14:textId="7DCAE933" w:rsidR="00427CB1" w:rsidRDefault="002336CF">
                            <w:pPr>
                              <w:spacing w:after="120"/>
                              <w:contextualSpacing/>
                              <w:jc w:val="both"/>
                            </w:pPr>
                            <w:r>
                              <w:rPr>
                                <w:rFonts w:ascii="Calibri" w:hAnsi="Calibri" w:cs="Calibri"/>
                                <w:sz w:val="18"/>
                                <w:szCs w:val="18"/>
                              </w:rPr>
                              <w:t>(781) 283-1300</w:t>
                            </w:r>
                          </w:p>
                          <w:p w14:paraId="45705F5D" w14:textId="77777777" w:rsidR="00427CB1" w:rsidRDefault="00663AC0">
                            <w:pPr>
                              <w:spacing w:after="120"/>
                              <w:contextualSpacing/>
                              <w:jc w:val="both"/>
                              <w:rPr>
                                <w:sz w:val="18"/>
                                <w:szCs w:val="18"/>
                              </w:rPr>
                            </w:pPr>
                            <w:hyperlink r:id="rId7" w:history="1">
                              <w:r w:rsidR="002336CF">
                                <w:rPr>
                                  <w:rStyle w:val="Hyperlink"/>
                                  <w:rFonts w:ascii="Calibri" w:hAnsi="Calibri" w:cs="Calibri"/>
                                  <w:sz w:val="18"/>
                                  <w:szCs w:val="18"/>
                                </w:rPr>
                                <w:t>accessibility@wellesley.edu</w:t>
                              </w:r>
                            </w:hyperlink>
                          </w:p>
                          <w:p w14:paraId="03074FA0" w14:textId="77777777" w:rsidR="00427CB1" w:rsidRDefault="002336CF">
                            <w:pPr>
                              <w:spacing w:after="120"/>
                              <w:contextualSpacing/>
                              <w:jc w:val="both"/>
                            </w:pPr>
                            <w:r>
                              <w:rPr>
                                <w:sz w:val="18"/>
                                <w:szCs w:val="18"/>
                              </w:rPr>
                              <w:t>http://www.wellesley.edu/adr</w:t>
                            </w:r>
                          </w:p>
                        </w:txbxContent>
                      </wps:txbx>
                      <wps:bodyPr rot="0" vert="horz" wrap="square" lIns="6350" tIns="6350" rIns="6350" bIns="635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EC543" id="_x0000_t202" coordsize="21600,21600" o:spt="202" path="m,l,21600r21600,l21600,xe">
                <v:stroke joinstyle="miter"/>
                <v:path gradientshapeok="t" o:connecttype="rect"/>
              </v:shapetype>
              <v:shape id="Text Box 2" o:spid="_x0000_s1026" type="#_x0000_t202" style="position:absolute;margin-left:314.25pt;margin-top:-7.7pt;width:211.75pt;height:109.3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" stroked="f">
                <v:fill opacity="0"/>
                <v:textbox inset=".5pt,.5pt,.5pt,.5pt">
                  <w:txbxContent>
                    <w:p w14:paraId="167DA831" w14:textId="77777777" w:rsidR="00427CB1" w:rsidRDefault="002336CF">
                      <w:pPr>
                        <w:pStyle w:val="Heading1"/>
                        <w:spacing w:line="276" w:lineRule="auto"/>
                      </w:pPr>
                      <w:r>
                        <w:rPr>
                          <w:rFonts w:ascii="Calibri" w:hAnsi="Calibri" w:cs="Calibri"/>
                          <w:b/>
                          <w:sz w:val="24"/>
                          <w:szCs w:val="24"/>
                        </w:rPr>
                        <w:t>Disability Determination Form</w:t>
                      </w:r>
                    </w:p>
                    <w:p w14:paraId="6DAA2D33" w14:textId="77777777" w:rsidR="00427CB1" w:rsidRDefault="002336CF">
                      <w:pPr>
                        <w:spacing w:after="120"/>
                        <w:contextualSpacing/>
                        <w:jc w:val="both"/>
                      </w:pPr>
                      <w:r>
                        <w:rPr>
                          <w:rFonts w:ascii="Calibri" w:hAnsi="Calibri" w:cs="Calibri"/>
                          <w:sz w:val="18"/>
                          <w:szCs w:val="18"/>
                        </w:rPr>
                        <w:t>Accessibility and Disability Resources</w:t>
                      </w:r>
                    </w:p>
                    <w:p w14:paraId="3494EFB8" w14:textId="77777777" w:rsidR="00427CB1" w:rsidRDefault="002336CF">
                      <w:pPr>
                        <w:spacing w:after="120"/>
                        <w:contextualSpacing/>
                        <w:jc w:val="both"/>
                      </w:pPr>
                      <w:r>
                        <w:rPr>
                          <w:rFonts w:ascii="Calibri" w:hAnsi="Calibri" w:cs="Calibri"/>
                          <w:sz w:val="18"/>
                          <w:szCs w:val="18"/>
                        </w:rPr>
                        <w:t>Wellesley College</w:t>
                      </w:r>
                    </w:p>
                    <w:p w14:paraId="50BD38CA" w14:textId="77777777" w:rsidR="00427CB1" w:rsidRDefault="002336CF">
                      <w:pPr>
                        <w:spacing w:after="120"/>
                        <w:contextualSpacing/>
                        <w:jc w:val="both"/>
                      </w:pPr>
                      <w:r>
                        <w:rPr>
                          <w:rFonts w:ascii="Calibri" w:hAnsi="Calibri" w:cs="Calibri"/>
                          <w:sz w:val="18"/>
                          <w:szCs w:val="18"/>
                        </w:rPr>
                        <w:t>3rd floor, Clapp Library, 106 Central Street</w:t>
                      </w:r>
                    </w:p>
                    <w:p w14:paraId="06387A26" w14:textId="77777777" w:rsidR="00427CB1" w:rsidRDefault="002336CF">
                      <w:pPr>
                        <w:spacing w:after="120"/>
                        <w:contextualSpacing/>
                        <w:jc w:val="both"/>
                      </w:pPr>
                      <w:r>
                        <w:rPr>
                          <w:rFonts w:ascii="Calibri" w:hAnsi="Calibri" w:cs="Calibri"/>
                          <w:sz w:val="18"/>
                          <w:szCs w:val="18"/>
                        </w:rPr>
                        <w:t>Wellesley, MA 02481</w:t>
                      </w:r>
                    </w:p>
                    <w:p w14:paraId="3FB2B256" w14:textId="7DCAE933" w:rsidR="00427CB1" w:rsidRDefault="002336CF">
                      <w:pPr>
                        <w:spacing w:after="120"/>
                        <w:contextualSpacing/>
                        <w:jc w:val="both"/>
                      </w:pPr>
                      <w:r>
                        <w:rPr>
                          <w:rFonts w:ascii="Calibri" w:hAnsi="Calibri" w:cs="Calibri"/>
                          <w:sz w:val="18"/>
                          <w:szCs w:val="18"/>
                        </w:rPr>
                        <w:t>(781) 283-1300</w:t>
                      </w:r>
                    </w:p>
                    <w:p w14:paraId="45705F5D" w14:textId="77777777" w:rsidR="00427CB1" w:rsidRDefault="00663AC0">
                      <w:pPr>
                        <w:spacing w:after="120"/>
                        <w:contextualSpacing/>
                        <w:jc w:val="both"/>
                        <w:rPr>
                          <w:sz w:val="18"/>
                          <w:szCs w:val="18"/>
                        </w:rPr>
                      </w:pPr>
                      <w:hyperlink r:id="rId8" w:history="1">
                        <w:r w:rsidR="002336CF">
                          <w:rPr>
                            <w:rStyle w:val="Hyperlink"/>
                            <w:rFonts w:ascii="Calibri" w:hAnsi="Calibri" w:cs="Calibri"/>
                            <w:sz w:val="18"/>
                            <w:szCs w:val="18"/>
                          </w:rPr>
                          <w:t>accessibility@wellesley.edu</w:t>
                        </w:r>
                      </w:hyperlink>
                    </w:p>
                    <w:p w14:paraId="03074FA0" w14:textId="77777777" w:rsidR="00427CB1" w:rsidRDefault="002336CF">
                      <w:pPr>
                        <w:spacing w:after="120"/>
                        <w:contextualSpacing/>
                        <w:jc w:val="both"/>
                      </w:pPr>
                      <w:r>
                        <w:rPr>
                          <w:sz w:val="18"/>
                          <w:szCs w:val="18"/>
                        </w:rPr>
                        <w:t>http://www.wellesley.edu/adr</w:t>
                      </w:r>
                    </w:p>
                  </w:txbxContent>
                </v:textbox>
              </v:shape>
            </w:pict>
          </mc:Fallback>
        </mc:AlternateContent>
      </w:r>
      <w:r>
        <w:rPr>
          <w:noProof/>
        </w:rPr>
        <w:drawing>
          <wp:anchor distT="0" distB="0" distL="114300" distR="114300" simplePos="0" relativeHeight="251658752" behindDoc="1" locked="0" layoutInCell="1" allowOverlap="1" wp14:anchorId="2D7BA6C1" wp14:editId="09754E36">
            <wp:simplePos x="0" y="0"/>
            <wp:positionH relativeFrom="column">
              <wp:posOffset>-469900</wp:posOffset>
            </wp:positionH>
            <wp:positionV relativeFrom="paragraph">
              <wp:posOffset>0</wp:posOffset>
            </wp:positionV>
            <wp:extent cx="977900" cy="840740"/>
            <wp:effectExtent l="0" t="0" r="0" b="0"/>
            <wp:wrapTight wrapText="bothSides">
              <wp:wrapPolygon edited="0">
                <wp:start x="0" y="0"/>
                <wp:lineTo x="0" y="21045"/>
                <wp:lineTo x="21039" y="21045"/>
                <wp:lineTo x="21039"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7900" cy="840740"/>
                    </a:xfrm>
                    <a:prstGeom prst="rect">
                      <a:avLst/>
                    </a:prstGeom>
                  </pic:spPr>
                </pic:pic>
              </a:graphicData>
            </a:graphic>
            <wp14:sizeRelH relativeFrom="margin">
              <wp14:pctWidth>0</wp14:pctWidth>
            </wp14:sizeRelH>
            <wp14:sizeRelV relativeFrom="margin">
              <wp14:pctHeight>0</wp14:pctHeight>
            </wp14:sizeRelV>
          </wp:anchor>
        </w:drawing>
      </w:r>
    </w:p>
    <w:p w14:paraId="3AC2836F" w14:textId="77777777" w:rsidR="00427CB1" w:rsidRDefault="002336CF">
      <w:pPr>
        <w:spacing w:before="280" w:after="280"/>
        <w:contextualSpacing/>
      </w:pPr>
      <w:r>
        <w:rPr>
          <w:rFonts w:ascii="Calibri" w:eastAsia="Calibri" w:hAnsi="Calibri" w:cs="Calibri"/>
          <w:b/>
          <w:color w:val="000000"/>
          <w:sz w:val="32"/>
          <w:szCs w:val="32"/>
        </w:rPr>
        <w:t xml:space="preserve"> </w:t>
      </w:r>
    </w:p>
    <w:p w14:paraId="53391FE6" w14:textId="77777777" w:rsidR="00427CB1" w:rsidRDefault="00427CB1">
      <w:pPr>
        <w:rPr>
          <w:rFonts w:ascii="Calibri" w:hAnsi="Calibri" w:cs="Calibri"/>
          <w:b/>
          <w:color w:val="000000"/>
          <w:sz w:val="32"/>
          <w:szCs w:val="32"/>
        </w:rPr>
      </w:pPr>
    </w:p>
    <w:p w14:paraId="5189ADF2" w14:textId="77777777" w:rsidR="00427CB1" w:rsidRDefault="00427CB1">
      <w:pPr>
        <w:rPr>
          <w:rFonts w:ascii="Calibri" w:hAnsi="Calibri" w:cs="Calibri"/>
          <w:b/>
          <w:color w:val="000000"/>
          <w:sz w:val="32"/>
          <w:szCs w:val="32"/>
        </w:rPr>
      </w:pPr>
    </w:p>
    <w:p w14:paraId="29E2EC44" w14:textId="77777777" w:rsidR="00427CB1" w:rsidRDefault="00427CB1">
      <w:pPr>
        <w:rPr>
          <w:rFonts w:ascii="Calibri" w:hAnsi="Calibri" w:cs="Calibri"/>
          <w:b/>
          <w:color w:val="008000"/>
          <w:sz w:val="32"/>
          <w:szCs w:val="32"/>
        </w:rPr>
      </w:pPr>
    </w:p>
    <w:p w14:paraId="018EADE5" w14:textId="77777777" w:rsidR="00427CB1" w:rsidRDefault="002336CF">
      <w:pPr>
        <w:autoSpaceDE w:val="0"/>
      </w:pPr>
      <w:r>
        <w:rPr>
          <w:rFonts w:ascii="Calibri" w:hAnsi="Calibri" w:cs="Calibri"/>
          <w:color w:val="000000"/>
          <w:sz w:val="22"/>
          <w:szCs w:val="22"/>
        </w:rPr>
        <w:t>Dear Healthcare</w:t>
      </w:r>
      <w:r>
        <w:rPr>
          <w:rStyle w:val="FootnoteReference"/>
          <w:rFonts w:ascii="Calibri" w:hAnsi="Calibri" w:cs="Calibri"/>
          <w:color w:val="000000"/>
          <w:sz w:val="22"/>
          <w:szCs w:val="22"/>
        </w:rPr>
        <w:footnoteReference w:id="1"/>
      </w:r>
      <w:r>
        <w:rPr>
          <w:rFonts w:ascii="Calibri" w:hAnsi="Calibri" w:cs="Calibri"/>
          <w:color w:val="000000"/>
          <w:sz w:val="22"/>
          <w:szCs w:val="22"/>
        </w:rPr>
        <w:t xml:space="preserve"> Professional:</w:t>
      </w:r>
    </w:p>
    <w:p w14:paraId="59B1DEB7" w14:textId="77777777" w:rsidR="00427CB1" w:rsidRDefault="00427CB1">
      <w:pPr>
        <w:autoSpaceDE w:val="0"/>
        <w:rPr>
          <w:rFonts w:ascii="Calibri" w:hAnsi="Calibri" w:cs="Calibri"/>
          <w:color w:val="000000"/>
          <w:sz w:val="22"/>
          <w:szCs w:val="22"/>
        </w:rPr>
      </w:pPr>
    </w:p>
    <w:p w14:paraId="17B9F8FC" w14:textId="77777777" w:rsidR="00427CB1" w:rsidRDefault="002336CF">
      <w:pPr>
        <w:autoSpaceDE w:val="0"/>
      </w:pPr>
      <w:r>
        <w:rPr>
          <w:rFonts w:ascii="Calibri" w:hAnsi="Calibri" w:cs="Calibri"/>
          <w:color w:val="000000"/>
          <w:sz w:val="22"/>
          <w:szCs w:val="22"/>
        </w:rPr>
        <w:t xml:space="preserve">Your patient/client, ___________________________________, wishes to register with Accessibility and Disability Resources (ADR) at Wellesley College.  The ADR office provides services and accommodations for students with disabilities in accordance with Section 504 of the Rehabilitation Act of 1973 (“Section 504”) and with the Americans with Disabilities Act (ADA) of 1990 as amended in 2008.  Section 504 and the ADA similarly state that a person may qualify to receive services and accommodations if they have “a physical or mental impairment which substantially limits one or more major life activities” or a record of such impairment. </w:t>
      </w:r>
    </w:p>
    <w:p w14:paraId="1A767E2D" w14:textId="37D18A7E" w:rsidR="00427CB1" w:rsidRDefault="00427CB1">
      <w:pPr>
        <w:shd w:val="clear" w:color="auto" w:fill="FFFFFF"/>
        <w:autoSpaceDE w:val="0"/>
      </w:pPr>
    </w:p>
    <w:p w14:paraId="7A5E1D6D" w14:textId="65006479" w:rsidR="00427CB1" w:rsidRDefault="00427CB1">
      <w:pPr>
        <w:numPr>
          <w:ilvl w:val="0"/>
          <w:numId w:val="2"/>
        </w:numPr>
        <w:autoSpaceDE w:val="0"/>
      </w:pPr>
    </w:p>
    <w:p w14:paraId="079BC5ED" w14:textId="0B38BCB9" w:rsidR="00427CB1" w:rsidRDefault="002336CF">
      <w:pPr>
        <w:autoSpaceDE w:val="0"/>
      </w:pPr>
      <w:r>
        <w:rPr>
          <w:rFonts w:ascii="Calibri" w:hAnsi="Calibri" w:cs="Calibri"/>
          <w:color w:val="000000"/>
          <w:sz w:val="22"/>
          <w:szCs w:val="22"/>
        </w:rPr>
        <w:t>In order for a student to be considered eligible to receive academic, housing</w:t>
      </w:r>
      <w:r>
        <w:rPr>
          <w:rStyle w:val="WW-FootnoteReference"/>
          <w:rFonts w:ascii="Calibri" w:hAnsi="Calibri" w:cs="Calibri"/>
          <w:color w:val="000000"/>
          <w:sz w:val="22"/>
          <w:szCs w:val="22"/>
        </w:rPr>
        <w:footnoteReference w:id="2"/>
      </w:r>
      <w:r>
        <w:rPr>
          <w:rFonts w:ascii="Calibri" w:hAnsi="Calibri" w:cs="Calibri"/>
          <w:color w:val="000000"/>
          <w:sz w:val="22"/>
          <w:szCs w:val="22"/>
        </w:rPr>
        <w:t>, meal plan</w:t>
      </w:r>
      <w:r>
        <w:rPr>
          <w:rStyle w:val="WW-FootnoteReference"/>
          <w:rFonts w:ascii="Calibri" w:hAnsi="Calibri" w:cs="Calibri"/>
          <w:color w:val="000000"/>
          <w:sz w:val="22"/>
          <w:szCs w:val="22"/>
        </w:rPr>
        <w:footnoteReference w:id="3"/>
      </w:r>
      <w:r>
        <w:rPr>
          <w:rFonts w:ascii="Calibri" w:hAnsi="Calibri" w:cs="Calibri"/>
          <w:color w:val="000000"/>
          <w:sz w:val="22"/>
          <w:szCs w:val="22"/>
        </w:rPr>
        <w:t xml:space="preserve"> and other accommodations, the student must disclose the nature of their impairment and provide recent documentation that verifies their condition.  Documentation must reflect the nature of the disability and the individual's need for the requested modification, accommodation, or auxiliary aid or service. When providing information necessary to evaluate eligibility for accommodations, please adhere to the following: </w:t>
      </w:r>
    </w:p>
    <w:p w14:paraId="7E04DB27" w14:textId="77777777" w:rsidR="00427CB1" w:rsidRDefault="00427CB1">
      <w:pPr>
        <w:autoSpaceDE w:val="0"/>
        <w:rPr>
          <w:rFonts w:ascii="Calibri" w:hAnsi="Calibri" w:cs="Calibri"/>
          <w:color w:val="000000"/>
          <w:sz w:val="22"/>
          <w:szCs w:val="22"/>
        </w:rPr>
      </w:pPr>
    </w:p>
    <w:p w14:paraId="1B586101" w14:textId="77777777" w:rsidR="00427CB1" w:rsidRDefault="002336CF">
      <w:pPr>
        <w:numPr>
          <w:ilvl w:val="0"/>
          <w:numId w:val="3"/>
        </w:numPr>
        <w:autoSpaceDE w:val="0"/>
      </w:pPr>
      <w:r>
        <w:rPr>
          <w:rFonts w:ascii="Calibri" w:hAnsi="Calibri" w:cs="Calibri"/>
          <w:b/>
          <w:color w:val="000000"/>
        </w:rPr>
        <w:t xml:space="preserve">The healthcare professional(s) conducting the assessment and/or making the diagnosis must be qualified to do so.  </w:t>
      </w:r>
      <w:r>
        <w:rPr>
          <w:rFonts w:ascii="Calibri" w:hAnsi="Calibri" w:cs="Calibri"/>
          <w:color w:val="000000"/>
        </w:rPr>
        <w:t>These professionals are generally trained, certified, or licensed psychologists or members of a medical specialty.</w:t>
      </w:r>
    </w:p>
    <w:p w14:paraId="288E2454" w14:textId="77777777" w:rsidR="00427CB1" w:rsidRDefault="002336CF">
      <w:pPr>
        <w:numPr>
          <w:ilvl w:val="0"/>
          <w:numId w:val="3"/>
        </w:numPr>
        <w:autoSpaceDE w:val="0"/>
        <w:spacing w:before="63" w:after="63"/>
      </w:pPr>
      <w:r>
        <w:rPr>
          <w:rFonts w:ascii="Calibri" w:hAnsi="Calibri" w:cs="Calibri"/>
          <w:b/>
          <w:color w:val="000000"/>
        </w:rPr>
        <w:t>Complete the following form as thoroughly as possible.</w:t>
      </w:r>
      <w:r>
        <w:rPr>
          <w:rFonts w:ascii="Calibri" w:hAnsi="Calibri" w:cs="Calibri"/>
          <w:color w:val="000000"/>
        </w:rPr>
        <w:t xml:space="preserve">  This form should be completed by typing information or if needed printing as clearly as possible.</w:t>
      </w:r>
    </w:p>
    <w:p w14:paraId="7014707F" w14:textId="1AACAC2C" w:rsidR="00427CB1" w:rsidRDefault="002336CF">
      <w:pPr>
        <w:numPr>
          <w:ilvl w:val="0"/>
          <w:numId w:val="3"/>
        </w:numPr>
        <w:autoSpaceDE w:val="0"/>
        <w:spacing w:before="63" w:after="63"/>
      </w:pPr>
      <w:r>
        <w:rPr>
          <w:rFonts w:ascii="Calibri" w:hAnsi="Calibri" w:cs="Calibri"/>
          <w:b/>
          <w:color w:val="000000"/>
        </w:rPr>
        <w:t xml:space="preserve">The healthcare professional is encouraged to attach any reports that provide related information (e.g. psycho-educational testing, neuropsychological test results, medical evaluation results, etc.). </w:t>
      </w:r>
      <w:r>
        <w:rPr>
          <w:rFonts w:ascii="Calibri" w:hAnsi="Calibri" w:cs="Calibri"/>
          <w:color w:val="000000"/>
        </w:rPr>
        <w:t xml:space="preserve"> If a comprehensive diagnostic report is available that provides the requested information, copies of the report(s) can be submitted for documentation in lieu of comparable sections. Documentation guidelines can be found at https://www.wellesley.edu/adr/General-Info/Wellesley.edu-adr-documentation.  Do not provide case notes or rating scales without a narrative that explains the results.</w:t>
      </w:r>
    </w:p>
    <w:p w14:paraId="5B2CAB00" w14:textId="7810C252" w:rsidR="00427CB1" w:rsidRDefault="002336CF">
      <w:pPr>
        <w:numPr>
          <w:ilvl w:val="0"/>
          <w:numId w:val="3"/>
        </w:numPr>
        <w:autoSpaceDE w:val="0"/>
        <w:spacing w:before="63" w:after="63"/>
      </w:pPr>
      <w:r>
        <w:rPr>
          <w:rFonts w:ascii="Calibri" w:hAnsi="Calibri" w:cs="Calibri"/>
          <w:b/>
          <w:color w:val="000000"/>
        </w:rPr>
        <w:t>After completing the form, electronically sign it and complete the Healthcare Provider Information section on the last page.  The completed form can be mailed</w:t>
      </w:r>
      <w:bookmarkStart w:id="0" w:name="_GoBack"/>
      <w:bookmarkEnd w:id="0"/>
      <w:r>
        <w:rPr>
          <w:rFonts w:ascii="Calibri" w:hAnsi="Calibri" w:cs="Calibri"/>
          <w:b/>
          <w:color w:val="000000"/>
        </w:rPr>
        <w:t xml:space="preserve"> or emailed to accessibility</w:t>
      </w:r>
      <w:hyperlink r:id="rId10" w:history="1">
        <w:r>
          <w:rPr>
            <w:rStyle w:val="Hyperlink"/>
            <w:rFonts w:ascii="Calibri" w:hAnsi="Calibri" w:cs="Calibri"/>
            <w:b/>
          </w:rPr>
          <w:t>@wellesley.edu</w:t>
        </w:r>
      </w:hyperlink>
      <w:r>
        <w:rPr>
          <w:rFonts w:ascii="Calibri" w:hAnsi="Calibri" w:cs="Calibri"/>
          <w:b/>
          <w:color w:val="000000"/>
        </w:rPr>
        <w:t xml:space="preserve">.  </w:t>
      </w:r>
      <w:r>
        <w:rPr>
          <w:rFonts w:ascii="Calibri" w:hAnsi="Calibri" w:cs="Calibri"/>
          <w:color w:val="000000"/>
        </w:rPr>
        <w:t>Information provided will not become part of a student’s educational records, but it will be kept in the student’s file within the ADR office where it will be held strictly confidential.  This form may be released to the student upon request.  In addition to the requested information, please include any additional information that would be relevant to the student’s access needs.</w:t>
      </w:r>
    </w:p>
    <w:p w14:paraId="5BA90A5F" w14:textId="3162C341" w:rsidR="00427CB1" w:rsidRDefault="00326AA2">
      <w:pPr>
        <w:pageBreakBefore/>
        <w:autoSpaceDE w:val="0"/>
        <w:jc w:val="center"/>
        <w:rPr>
          <w:rFonts w:ascii="Calibri" w:hAnsi="Calibri" w:cs="Calibri"/>
          <w:color w:val="000000"/>
          <w:sz w:val="22"/>
          <w:szCs w:val="22"/>
        </w:rPr>
      </w:pPr>
      <w:r>
        <w:rPr>
          <w:noProof/>
        </w:rPr>
        <w:drawing>
          <wp:anchor distT="0" distB="0" distL="114300" distR="114300" simplePos="0" relativeHeight="251660800" behindDoc="1" locked="0" layoutInCell="1" allowOverlap="1" wp14:anchorId="433756FB" wp14:editId="5F2B9FC4">
            <wp:simplePos x="0" y="0"/>
            <wp:positionH relativeFrom="column">
              <wp:posOffset>-501650</wp:posOffset>
            </wp:positionH>
            <wp:positionV relativeFrom="paragraph">
              <wp:posOffset>0</wp:posOffset>
            </wp:positionV>
            <wp:extent cx="977900" cy="840740"/>
            <wp:effectExtent l="0" t="0" r="0" b="0"/>
            <wp:wrapTight wrapText="bothSides">
              <wp:wrapPolygon edited="0">
                <wp:start x="0" y="0"/>
                <wp:lineTo x="0" y="21045"/>
                <wp:lineTo x="21039" y="21045"/>
                <wp:lineTo x="21039"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7900" cy="840740"/>
                    </a:xfrm>
                    <a:prstGeom prst="rect">
                      <a:avLst/>
                    </a:prstGeom>
                  </pic:spPr>
                </pic:pic>
              </a:graphicData>
            </a:graphic>
            <wp14:sizeRelH relativeFrom="margin">
              <wp14:pctWidth>0</wp14:pctWidth>
            </wp14:sizeRelH>
            <wp14:sizeRelV relativeFrom="margin">
              <wp14:pctHeight>0</wp14:pctHeight>
            </wp14:sizeRelV>
          </wp:anchor>
        </w:drawing>
      </w:r>
    </w:p>
    <w:p w14:paraId="7EFFC383" w14:textId="4466A8B3" w:rsidR="00427CB1" w:rsidRDefault="002336CF">
      <w:pPr>
        <w:autoSpaceDE w:val="0"/>
        <w:jc w:val="center"/>
      </w:pPr>
      <w:r>
        <w:rPr>
          <w:rFonts w:ascii="Calibri" w:hAnsi="Calibri" w:cs="Calibri"/>
          <w:b/>
          <w:color w:val="000000"/>
          <w:szCs w:val="22"/>
        </w:rPr>
        <w:t>DISABILITY DETERMINATION FORM</w:t>
      </w:r>
    </w:p>
    <w:p w14:paraId="34FC7319" w14:textId="77777777" w:rsidR="00427CB1" w:rsidRDefault="00427CB1">
      <w:pPr>
        <w:autoSpaceDE w:val="0"/>
        <w:jc w:val="both"/>
        <w:rPr>
          <w:rFonts w:ascii="Calibri" w:hAnsi="Calibri" w:cs="Calibri"/>
          <w:b/>
          <w:color w:val="FF0000"/>
          <w:sz w:val="22"/>
          <w:szCs w:val="22"/>
        </w:rPr>
      </w:pPr>
    </w:p>
    <w:p w14:paraId="53D85F52" w14:textId="77777777" w:rsidR="00427CB1" w:rsidRDefault="002336CF">
      <w:pPr>
        <w:jc w:val="center"/>
      </w:pPr>
      <w:r>
        <w:rPr>
          <w:rFonts w:ascii="Calibri" w:hAnsi="Calibri" w:cs="Calibri"/>
          <w:b/>
        </w:rPr>
        <w:t>Student Information</w:t>
      </w:r>
    </w:p>
    <w:p w14:paraId="2ECDB371" w14:textId="77777777" w:rsidR="00427CB1" w:rsidRDefault="002336CF">
      <w:pPr>
        <w:jc w:val="center"/>
      </w:pPr>
      <w:r>
        <w:rPr>
          <w:rFonts w:ascii="Calibri" w:hAnsi="Calibri" w:cs="Calibri"/>
          <w:b/>
          <w:sz w:val="22"/>
          <w:szCs w:val="22"/>
        </w:rPr>
        <w:t>(Please Print Legibly or Type)</w:t>
      </w:r>
    </w:p>
    <w:p w14:paraId="2469CA0C" w14:textId="77777777" w:rsidR="00427CB1" w:rsidRDefault="00427CB1">
      <w:pPr>
        <w:rPr>
          <w:rFonts w:ascii="Calibri" w:hAnsi="Calibri" w:cs="Calibri"/>
          <w:b/>
          <w:sz w:val="22"/>
          <w:szCs w:val="22"/>
        </w:rPr>
      </w:pPr>
    </w:p>
    <w:tbl>
      <w:tblPr>
        <w:tblW w:w="0" w:type="auto"/>
        <w:tblLayout w:type="fixed"/>
        <w:tblCellMar>
          <w:left w:w="115" w:type="dxa"/>
          <w:right w:w="115" w:type="dxa"/>
        </w:tblCellMar>
        <w:tblLook w:val="0000" w:firstRow="0" w:lastRow="0" w:firstColumn="0" w:lastColumn="0" w:noHBand="0" w:noVBand="0"/>
      </w:tblPr>
      <w:tblGrid>
        <w:gridCol w:w="914"/>
        <w:gridCol w:w="886"/>
        <w:gridCol w:w="720"/>
        <w:gridCol w:w="84"/>
        <w:gridCol w:w="1355"/>
        <w:gridCol w:w="572"/>
        <w:gridCol w:w="212"/>
        <w:gridCol w:w="590"/>
        <w:gridCol w:w="130"/>
        <w:gridCol w:w="1328"/>
        <w:gridCol w:w="1724"/>
        <w:gridCol w:w="720"/>
      </w:tblGrid>
      <w:tr w:rsidR="00427CB1" w14:paraId="3E53FB3D" w14:textId="77777777" w:rsidTr="009D3348">
        <w:trPr>
          <w:trHeight w:val="409"/>
        </w:trPr>
        <w:tc>
          <w:tcPr>
            <w:tcW w:w="2520" w:type="dxa"/>
            <w:gridSpan w:val="3"/>
            <w:shd w:val="clear" w:color="auto" w:fill="auto"/>
            <w:vAlign w:val="bottom"/>
          </w:tcPr>
          <w:p w14:paraId="7CA6748B" w14:textId="77777777" w:rsidR="00EA042D" w:rsidRDefault="002336CF" w:rsidP="00326AA2">
            <w:pPr>
              <w:rPr>
                <w:rFonts w:ascii="Calibri" w:hAnsi="Calibri" w:cs="Calibri"/>
              </w:rPr>
            </w:pPr>
            <w:r>
              <w:rPr>
                <w:rFonts w:ascii="Calibri" w:hAnsi="Calibri" w:cs="Calibri"/>
              </w:rPr>
              <w:t xml:space="preserve">Student Name </w:t>
            </w:r>
          </w:p>
          <w:p w14:paraId="0978F997" w14:textId="267BF659" w:rsidR="00427CB1" w:rsidRDefault="002336CF" w:rsidP="00326AA2">
            <w:r>
              <w:rPr>
                <w:rFonts w:ascii="Calibri" w:hAnsi="Calibri" w:cs="Calibri"/>
              </w:rPr>
              <w:t>(Last, First,</w:t>
            </w:r>
            <w:r w:rsidR="00326AA2">
              <w:rPr>
                <w:rFonts w:ascii="Calibri" w:hAnsi="Calibri" w:cs="Calibri"/>
              </w:rPr>
              <w:t xml:space="preserve"> </w:t>
            </w:r>
            <w:r>
              <w:rPr>
                <w:rFonts w:ascii="Calibri" w:hAnsi="Calibri" w:cs="Calibri"/>
              </w:rPr>
              <w:t>Middle):</w:t>
            </w:r>
          </w:p>
        </w:tc>
        <w:tc>
          <w:tcPr>
            <w:tcW w:w="6715" w:type="dxa"/>
            <w:gridSpan w:val="9"/>
            <w:tcBorders>
              <w:bottom w:val="single" w:sz="4" w:space="0" w:color="000000"/>
            </w:tcBorders>
            <w:shd w:val="clear" w:color="auto" w:fill="auto"/>
            <w:vAlign w:val="bottom"/>
          </w:tcPr>
          <w:p w14:paraId="010BD76C" w14:textId="77777777" w:rsidR="00427CB1" w:rsidRDefault="00427CB1">
            <w:pPr>
              <w:snapToGrid w:val="0"/>
              <w:ind w:right="600"/>
              <w:jc w:val="right"/>
              <w:rPr>
                <w:rFonts w:ascii="Calibri" w:hAnsi="Calibri" w:cs="Calibri"/>
              </w:rPr>
            </w:pPr>
          </w:p>
        </w:tc>
      </w:tr>
      <w:tr w:rsidR="00427CB1" w14:paraId="0A90CD9C" w14:textId="77777777" w:rsidTr="00EA042D">
        <w:trPr>
          <w:gridAfter w:val="1"/>
          <w:wAfter w:w="720" w:type="dxa"/>
          <w:trHeight w:val="443"/>
        </w:trPr>
        <w:tc>
          <w:tcPr>
            <w:tcW w:w="1800" w:type="dxa"/>
            <w:gridSpan w:val="2"/>
            <w:shd w:val="clear" w:color="auto" w:fill="auto"/>
            <w:vAlign w:val="bottom"/>
          </w:tcPr>
          <w:p w14:paraId="36DA250F" w14:textId="69E84474" w:rsidR="00427CB1" w:rsidRDefault="002336CF" w:rsidP="00326AA2">
            <w:pPr>
              <w:ind w:right="-83"/>
            </w:pPr>
            <w:r>
              <w:rPr>
                <w:rFonts w:ascii="Calibri" w:hAnsi="Calibri" w:cs="Calibri"/>
              </w:rPr>
              <w:t>Date of Birth:</w:t>
            </w:r>
          </w:p>
        </w:tc>
        <w:tc>
          <w:tcPr>
            <w:tcW w:w="2943" w:type="dxa"/>
            <w:gridSpan w:val="5"/>
            <w:tcBorders>
              <w:top w:val="single" w:sz="4" w:space="0" w:color="000000"/>
              <w:bottom w:val="single" w:sz="4" w:space="0" w:color="000000"/>
            </w:tcBorders>
            <w:shd w:val="clear" w:color="auto" w:fill="auto"/>
            <w:vAlign w:val="bottom"/>
          </w:tcPr>
          <w:p w14:paraId="69CC83D8" w14:textId="77777777" w:rsidR="00427CB1" w:rsidRDefault="00427CB1">
            <w:pPr>
              <w:snapToGrid w:val="0"/>
              <w:jc w:val="right"/>
              <w:rPr>
                <w:rFonts w:ascii="Calibri" w:hAnsi="Calibri" w:cs="Calibri"/>
              </w:rPr>
            </w:pPr>
          </w:p>
        </w:tc>
        <w:tc>
          <w:tcPr>
            <w:tcW w:w="590" w:type="dxa"/>
            <w:tcBorders>
              <w:top w:val="single" w:sz="4" w:space="0" w:color="000000"/>
            </w:tcBorders>
            <w:shd w:val="clear" w:color="auto" w:fill="auto"/>
            <w:vAlign w:val="bottom"/>
          </w:tcPr>
          <w:p w14:paraId="65EAD5AD" w14:textId="77777777" w:rsidR="00427CB1" w:rsidRDefault="002336CF">
            <w:pPr>
              <w:jc w:val="right"/>
            </w:pPr>
            <w:r>
              <w:rPr>
                <w:rFonts w:ascii="Calibri" w:hAnsi="Calibri" w:cs="Calibri"/>
              </w:rPr>
              <w:t>ID#:</w:t>
            </w:r>
          </w:p>
        </w:tc>
        <w:tc>
          <w:tcPr>
            <w:tcW w:w="3182" w:type="dxa"/>
            <w:gridSpan w:val="3"/>
            <w:tcBorders>
              <w:top w:val="single" w:sz="4" w:space="0" w:color="000000"/>
              <w:bottom w:val="single" w:sz="4" w:space="0" w:color="000000"/>
            </w:tcBorders>
            <w:shd w:val="clear" w:color="auto" w:fill="auto"/>
            <w:vAlign w:val="bottom"/>
          </w:tcPr>
          <w:p w14:paraId="7D143060" w14:textId="77777777" w:rsidR="00427CB1" w:rsidRDefault="00427CB1">
            <w:pPr>
              <w:snapToGrid w:val="0"/>
              <w:jc w:val="right"/>
              <w:rPr>
                <w:rFonts w:ascii="Calibri" w:hAnsi="Calibri" w:cs="Calibri"/>
              </w:rPr>
            </w:pPr>
          </w:p>
        </w:tc>
      </w:tr>
      <w:tr w:rsidR="00427CB1" w14:paraId="50B25CBD" w14:textId="77777777" w:rsidTr="009D3348">
        <w:trPr>
          <w:trHeight w:val="443"/>
        </w:trPr>
        <w:tc>
          <w:tcPr>
            <w:tcW w:w="2520" w:type="dxa"/>
            <w:gridSpan w:val="3"/>
            <w:shd w:val="clear" w:color="auto" w:fill="auto"/>
            <w:vAlign w:val="bottom"/>
          </w:tcPr>
          <w:p w14:paraId="702CA187" w14:textId="77777777" w:rsidR="00427CB1" w:rsidRDefault="002336CF" w:rsidP="00EA042D">
            <w:pPr>
              <w:ind w:right="1087"/>
            </w:pPr>
            <w:r>
              <w:rPr>
                <w:rFonts w:ascii="Calibri" w:hAnsi="Calibri" w:cs="Calibri"/>
              </w:rPr>
              <w:t>Status:</w:t>
            </w:r>
          </w:p>
        </w:tc>
        <w:tc>
          <w:tcPr>
            <w:tcW w:w="2011" w:type="dxa"/>
            <w:gridSpan w:val="3"/>
            <w:shd w:val="clear" w:color="auto" w:fill="auto"/>
            <w:vAlign w:val="bottom"/>
          </w:tcPr>
          <w:p w14:paraId="7B3D994C" w14:textId="77777777" w:rsidR="00427CB1" w:rsidRDefault="002336CF">
            <w:pPr>
              <w:jc w:val="right"/>
            </w:pPr>
            <w:r>
              <w:rPr>
                <w:rFonts w:ascii="Calibri" w:hAnsi="Calibri" w:cs="Calibri"/>
                <w:color w:val="000000"/>
                <w:sz w:val="32"/>
                <w:szCs w:val="22"/>
              </w:rPr>
              <w:t>□</w:t>
            </w:r>
            <w:r>
              <w:rPr>
                <w:rFonts w:ascii="Calibri" w:eastAsia="Calibri" w:hAnsi="Calibri" w:cs="Calibri"/>
                <w:color w:val="000000"/>
                <w:sz w:val="22"/>
                <w:szCs w:val="22"/>
              </w:rPr>
              <w:t xml:space="preserve"> </w:t>
            </w:r>
            <w:r>
              <w:rPr>
                <w:rFonts w:ascii="Calibri" w:hAnsi="Calibri" w:cs="Calibri"/>
              </w:rPr>
              <w:t>Current Student</w:t>
            </w:r>
          </w:p>
        </w:tc>
        <w:tc>
          <w:tcPr>
            <w:tcW w:w="2260" w:type="dxa"/>
            <w:gridSpan w:val="4"/>
            <w:shd w:val="clear" w:color="auto" w:fill="auto"/>
            <w:vAlign w:val="bottom"/>
          </w:tcPr>
          <w:p w14:paraId="052EF020" w14:textId="77777777" w:rsidR="00427CB1" w:rsidRDefault="002336CF">
            <w:pPr>
              <w:jc w:val="right"/>
            </w:pPr>
            <w:r>
              <w:rPr>
                <w:rFonts w:ascii="Calibri" w:hAnsi="Calibri" w:cs="Calibri"/>
                <w:color w:val="000000"/>
                <w:sz w:val="32"/>
                <w:szCs w:val="22"/>
              </w:rPr>
              <w:t>□</w:t>
            </w:r>
            <w:r>
              <w:rPr>
                <w:rFonts w:ascii="Calibri" w:eastAsia="Calibri" w:hAnsi="Calibri" w:cs="Calibri"/>
                <w:color w:val="000000"/>
                <w:sz w:val="32"/>
                <w:szCs w:val="22"/>
              </w:rPr>
              <w:t xml:space="preserve"> </w:t>
            </w:r>
            <w:r>
              <w:rPr>
                <w:rFonts w:ascii="Calibri" w:hAnsi="Calibri" w:cs="Calibri"/>
              </w:rPr>
              <w:t>Transfer Student</w:t>
            </w:r>
          </w:p>
        </w:tc>
        <w:tc>
          <w:tcPr>
            <w:tcW w:w="2444" w:type="dxa"/>
            <w:gridSpan w:val="2"/>
            <w:shd w:val="clear" w:color="auto" w:fill="auto"/>
            <w:vAlign w:val="bottom"/>
          </w:tcPr>
          <w:p w14:paraId="74BEA44F" w14:textId="77777777" w:rsidR="00427CB1" w:rsidRDefault="00427CB1">
            <w:pPr>
              <w:snapToGrid w:val="0"/>
              <w:jc w:val="right"/>
              <w:rPr>
                <w:rFonts w:ascii="Calibri" w:hAnsi="Calibri" w:cs="Calibri"/>
              </w:rPr>
            </w:pPr>
          </w:p>
        </w:tc>
      </w:tr>
      <w:tr w:rsidR="00427CB1" w14:paraId="02CEDA49" w14:textId="77777777" w:rsidTr="009D3348">
        <w:trPr>
          <w:trHeight w:val="409"/>
        </w:trPr>
        <w:tc>
          <w:tcPr>
            <w:tcW w:w="914" w:type="dxa"/>
            <w:shd w:val="clear" w:color="auto" w:fill="auto"/>
            <w:vAlign w:val="bottom"/>
          </w:tcPr>
          <w:p w14:paraId="659CAA2E" w14:textId="77777777" w:rsidR="00427CB1" w:rsidRDefault="002336CF">
            <w:r>
              <w:rPr>
                <w:rFonts w:ascii="Calibri" w:hAnsi="Calibri" w:cs="Calibri"/>
              </w:rPr>
              <w:t xml:space="preserve">Phone: </w:t>
            </w:r>
          </w:p>
        </w:tc>
        <w:tc>
          <w:tcPr>
            <w:tcW w:w="3045" w:type="dxa"/>
            <w:gridSpan w:val="4"/>
            <w:tcBorders>
              <w:bottom w:val="single" w:sz="4" w:space="0" w:color="000000"/>
            </w:tcBorders>
            <w:shd w:val="clear" w:color="auto" w:fill="auto"/>
            <w:vAlign w:val="bottom"/>
          </w:tcPr>
          <w:p w14:paraId="463999A7" w14:textId="77777777" w:rsidR="00427CB1" w:rsidRDefault="002336CF">
            <w:r>
              <w:rPr>
                <w:rFonts w:ascii="Calibri" w:hAnsi="Calibri" w:cs="Calibri"/>
              </w:rPr>
              <w:t xml:space="preserve">(           )           -            </w:t>
            </w:r>
          </w:p>
        </w:tc>
        <w:tc>
          <w:tcPr>
            <w:tcW w:w="1504" w:type="dxa"/>
            <w:gridSpan w:val="4"/>
            <w:shd w:val="clear" w:color="auto" w:fill="auto"/>
            <w:vAlign w:val="bottom"/>
          </w:tcPr>
          <w:p w14:paraId="2AC86792" w14:textId="77777777" w:rsidR="00427CB1" w:rsidRDefault="002336CF">
            <w:pPr>
              <w:jc w:val="right"/>
            </w:pPr>
            <w:r>
              <w:rPr>
                <w:rFonts w:ascii="Calibri" w:hAnsi="Calibri" w:cs="Calibri"/>
              </w:rPr>
              <w:t>Cell Phone:</w:t>
            </w:r>
          </w:p>
        </w:tc>
        <w:tc>
          <w:tcPr>
            <w:tcW w:w="3772" w:type="dxa"/>
            <w:gridSpan w:val="3"/>
            <w:tcBorders>
              <w:bottom w:val="single" w:sz="4" w:space="0" w:color="000000"/>
            </w:tcBorders>
            <w:shd w:val="clear" w:color="auto" w:fill="auto"/>
            <w:vAlign w:val="bottom"/>
          </w:tcPr>
          <w:p w14:paraId="653A25F3" w14:textId="77777777" w:rsidR="00427CB1" w:rsidRDefault="002336CF">
            <w:r>
              <w:rPr>
                <w:rFonts w:ascii="Calibri" w:hAnsi="Calibri" w:cs="Calibri"/>
              </w:rPr>
              <w:t xml:space="preserve">(           )           -            </w:t>
            </w:r>
          </w:p>
        </w:tc>
      </w:tr>
      <w:tr w:rsidR="00427CB1" w14:paraId="754BB0C2" w14:textId="77777777" w:rsidTr="009D3348">
        <w:trPr>
          <w:trHeight w:val="443"/>
        </w:trPr>
        <w:tc>
          <w:tcPr>
            <w:tcW w:w="3959" w:type="dxa"/>
            <w:gridSpan w:val="5"/>
            <w:shd w:val="clear" w:color="auto" w:fill="auto"/>
            <w:vAlign w:val="bottom"/>
          </w:tcPr>
          <w:p w14:paraId="5498D16C" w14:textId="77777777" w:rsidR="00427CB1" w:rsidRDefault="002336CF">
            <w:r>
              <w:rPr>
                <w:rFonts w:ascii="Calibri" w:hAnsi="Calibri" w:cs="Calibri"/>
              </w:rPr>
              <w:t xml:space="preserve">Address (Street, City, State, Zip Code): </w:t>
            </w:r>
          </w:p>
        </w:tc>
        <w:tc>
          <w:tcPr>
            <w:tcW w:w="5276" w:type="dxa"/>
            <w:gridSpan w:val="7"/>
            <w:tcBorders>
              <w:bottom w:val="single" w:sz="4" w:space="0" w:color="000000"/>
            </w:tcBorders>
            <w:shd w:val="clear" w:color="auto" w:fill="auto"/>
            <w:vAlign w:val="bottom"/>
          </w:tcPr>
          <w:p w14:paraId="05A71134" w14:textId="77777777" w:rsidR="00427CB1" w:rsidRDefault="00427CB1">
            <w:pPr>
              <w:snapToGrid w:val="0"/>
              <w:jc w:val="right"/>
              <w:rPr>
                <w:rFonts w:ascii="Calibri" w:hAnsi="Calibri" w:cs="Calibri"/>
              </w:rPr>
            </w:pPr>
          </w:p>
        </w:tc>
      </w:tr>
      <w:tr w:rsidR="00427CB1" w14:paraId="527F52DA" w14:textId="77777777" w:rsidTr="009D3348">
        <w:trPr>
          <w:trHeight w:val="443"/>
        </w:trPr>
        <w:tc>
          <w:tcPr>
            <w:tcW w:w="3959" w:type="dxa"/>
            <w:gridSpan w:val="5"/>
            <w:shd w:val="clear" w:color="auto" w:fill="auto"/>
            <w:vAlign w:val="bottom"/>
          </w:tcPr>
          <w:p w14:paraId="73C8FD82" w14:textId="77777777" w:rsidR="00427CB1" w:rsidRDefault="00427CB1">
            <w:pPr>
              <w:snapToGrid w:val="0"/>
              <w:rPr>
                <w:rFonts w:ascii="Calibri" w:hAnsi="Calibri" w:cs="Calibri"/>
              </w:rPr>
            </w:pPr>
          </w:p>
        </w:tc>
        <w:tc>
          <w:tcPr>
            <w:tcW w:w="5276" w:type="dxa"/>
            <w:gridSpan w:val="7"/>
            <w:tcBorders>
              <w:bottom w:val="single" w:sz="4" w:space="0" w:color="000000"/>
            </w:tcBorders>
            <w:shd w:val="clear" w:color="auto" w:fill="auto"/>
            <w:vAlign w:val="bottom"/>
          </w:tcPr>
          <w:p w14:paraId="00B247F6" w14:textId="77777777" w:rsidR="00427CB1" w:rsidRDefault="00427CB1">
            <w:pPr>
              <w:snapToGrid w:val="0"/>
              <w:jc w:val="right"/>
              <w:rPr>
                <w:rFonts w:ascii="Calibri" w:hAnsi="Calibri" w:cs="Calibri"/>
              </w:rPr>
            </w:pPr>
          </w:p>
        </w:tc>
      </w:tr>
      <w:tr w:rsidR="00427CB1" w14:paraId="2BF846C7" w14:textId="77777777" w:rsidTr="009D3348">
        <w:trPr>
          <w:trHeight w:val="443"/>
        </w:trPr>
        <w:tc>
          <w:tcPr>
            <w:tcW w:w="2604" w:type="dxa"/>
            <w:gridSpan w:val="4"/>
            <w:shd w:val="clear" w:color="auto" w:fill="auto"/>
            <w:vAlign w:val="bottom"/>
          </w:tcPr>
          <w:p w14:paraId="799A4EA8" w14:textId="77777777" w:rsidR="00427CB1" w:rsidRDefault="002336CF">
            <w:r>
              <w:rPr>
                <w:rFonts w:ascii="Calibri" w:hAnsi="Calibri" w:cs="Calibri"/>
              </w:rPr>
              <w:t xml:space="preserve">Wellesley Email Address: </w:t>
            </w:r>
          </w:p>
        </w:tc>
        <w:tc>
          <w:tcPr>
            <w:tcW w:w="2859" w:type="dxa"/>
            <w:gridSpan w:val="5"/>
            <w:tcBorders>
              <w:bottom w:val="single" w:sz="4" w:space="0" w:color="000000"/>
            </w:tcBorders>
            <w:shd w:val="clear" w:color="auto" w:fill="auto"/>
            <w:vAlign w:val="bottom"/>
          </w:tcPr>
          <w:p w14:paraId="2FC88A0E" w14:textId="77777777" w:rsidR="00427CB1" w:rsidRDefault="00427CB1">
            <w:pPr>
              <w:snapToGrid w:val="0"/>
              <w:jc w:val="right"/>
              <w:rPr>
                <w:rFonts w:ascii="Calibri" w:hAnsi="Calibri" w:cs="Calibri"/>
              </w:rPr>
            </w:pPr>
          </w:p>
        </w:tc>
        <w:tc>
          <w:tcPr>
            <w:tcW w:w="3772" w:type="dxa"/>
            <w:gridSpan w:val="3"/>
            <w:shd w:val="clear" w:color="auto" w:fill="auto"/>
            <w:vAlign w:val="bottom"/>
          </w:tcPr>
          <w:p w14:paraId="3B64FADA" w14:textId="77777777" w:rsidR="00427CB1" w:rsidRDefault="002336CF">
            <w:r>
              <w:rPr>
                <w:rFonts w:ascii="Calibri" w:hAnsi="Calibri" w:cs="Calibri"/>
              </w:rPr>
              <w:t>@wellesley.edu</w:t>
            </w:r>
          </w:p>
        </w:tc>
      </w:tr>
      <w:tr w:rsidR="00427CB1" w14:paraId="10616CFA" w14:textId="77777777" w:rsidTr="009D3348">
        <w:trPr>
          <w:trHeight w:val="443"/>
        </w:trPr>
        <w:tc>
          <w:tcPr>
            <w:tcW w:w="2604" w:type="dxa"/>
            <w:gridSpan w:val="4"/>
            <w:shd w:val="clear" w:color="auto" w:fill="auto"/>
            <w:vAlign w:val="bottom"/>
          </w:tcPr>
          <w:p w14:paraId="6EC00201" w14:textId="77777777" w:rsidR="00427CB1" w:rsidRDefault="002336CF">
            <w:r>
              <w:rPr>
                <w:rFonts w:ascii="Calibri" w:hAnsi="Calibri" w:cs="Calibri"/>
              </w:rPr>
              <w:t xml:space="preserve">Personal Email Address: </w:t>
            </w:r>
          </w:p>
        </w:tc>
        <w:tc>
          <w:tcPr>
            <w:tcW w:w="2859" w:type="dxa"/>
            <w:gridSpan w:val="5"/>
            <w:tcBorders>
              <w:top w:val="single" w:sz="4" w:space="0" w:color="000000"/>
              <w:bottom w:val="single" w:sz="4" w:space="0" w:color="000000"/>
            </w:tcBorders>
            <w:shd w:val="clear" w:color="auto" w:fill="auto"/>
            <w:vAlign w:val="bottom"/>
          </w:tcPr>
          <w:p w14:paraId="5719C5AA" w14:textId="77777777" w:rsidR="00427CB1" w:rsidRDefault="00427CB1">
            <w:pPr>
              <w:snapToGrid w:val="0"/>
              <w:jc w:val="right"/>
              <w:rPr>
                <w:rFonts w:ascii="Calibri" w:hAnsi="Calibri" w:cs="Calibri"/>
              </w:rPr>
            </w:pPr>
          </w:p>
        </w:tc>
        <w:tc>
          <w:tcPr>
            <w:tcW w:w="3772" w:type="dxa"/>
            <w:gridSpan w:val="3"/>
            <w:tcBorders>
              <w:bottom w:val="single" w:sz="4" w:space="0" w:color="000000"/>
            </w:tcBorders>
            <w:shd w:val="clear" w:color="auto" w:fill="auto"/>
            <w:vAlign w:val="bottom"/>
          </w:tcPr>
          <w:p w14:paraId="12C0FAC7" w14:textId="77777777" w:rsidR="00427CB1" w:rsidRDefault="00427CB1">
            <w:pPr>
              <w:snapToGrid w:val="0"/>
              <w:rPr>
                <w:rFonts w:ascii="Calibri" w:hAnsi="Calibri" w:cs="Calibri"/>
              </w:rPr>
            </w:pPr>
          </w:p>
        </w:tc>
      </w:tr>
    </w:tbl>
    <w:p w14:paraId="049E6DA5" w14:textId="77777777" w:rsidR="00427CB1" w:rsidRDefault="00427CB1">
      <w:pPr>
        <w:autoSpaceDE w:val="0"/>
        <w:spacing w:line="276" w:lineRule="auto"/>
        <w:jc w:val="center"/>
        <w:rPr>
          <w:rFonts w:ascii="Calibri" w:hAnsi="Calibri" w:cs="Calibri"/>
          <w:b/>
          <w:color w:val="000000"/>
          <w:sz w:val="22"/>
          <w:szCs w:val="22"/>
        </w:rPr>
      </w:pPr>
    </w:p>
    <w:p w14:paraId="4CE0F69B" w14:textId="77777777" w:rsidR="00427CB1" w:rsidRDefault="002336CF">
      <w:pPr>
        <w:autoSpaceDE w:val="0"/>
        <w:spacing w:line="276" w:lineRule="auto"/>
        <w:jc w:val="center"/>
      </w:pPr>
      <w:r>
        <w:rPr>
          <w:rFonts w:ascii="Calibri" w:hAnsi="Calibri" w:cs="Calibri"/>
          <w:b/>
          <w:color w:val="000000"/>
          <w:sz w:val="22"/>
          <w:szCs w:val="22"/>
        </w:rPr>
        <w:t>To Be Completed by Healthcare Professional</w:t>
      </w:r>
    </w:p>
    <w:p w14:paraId="6D6183D4" w14:textId="77777777" w:rsidR="00427CB1" w:rsidRDefault="00427CB1">
      <w:pPr>
        <w:autoSpaceDE w:val="0"/>
        <w:spacing w:line="276" w:lineRule="auto"/>
        <w:jc w:val="center"/>
        <w:rPr>
          <w:rFonts w:ascii="Calibri" w:hAnsi="Calibri" w:cs="Calibri"/>
          <w:b/>
          <w:color w:val="000000"/>
          <w:sz w:val="16"/>
          <w:szCs w:val="16"/>
        </w:rPr>
      </w:pPr>
    </w:p>
    <w:tbl>
      <w:tblPr>
        <w:tblW w:w="0" w:type="auto"/>
        <w:tblLayout w:type="fixed"/>
        <w:tblLook w:val="0000" w:firstRow="0" w:lastRow="0" w:firstColumn="0" w:lastColumn="0" w:noHBand="0" w:noVBand="0"/>
      </w:tblPr>
      <w:tblGrid>
        <w:gridCol w:w="3511"/>
        <w:gridCol w:w="3491"/>
        <w:gridCol w:w="2648"/>
      </w:tblGrid>
      <w:tr w:rsidR="00427CB1" w14:paraId="01F3D5F1" w14:textId="77777777">
        <w:trPr>
          <w:trHeight w:val="405"/>
        </w:trPr>
        <w:tc>
          <w:tcPr>
            <w:tcW w:w="3511" w:type="dxa"/>
            <w:shd w:val="clear" w:color="auto" w:fill="auto"/>
            <w:vAlign w:val="center"/>
          </w:tcPr>
          <w:p w14:paraId="510B4EF4" w14:textId="77777777" w:rsidR="00427CB1" w:rsidRDefault="002336CF">
            <w:pPr>
              <w:autoSpaceDE w:val="0"/>
              <w:spacing w:line="276" w:lineRule="auto"/>
            </w:pPr>
            <w:r>
              <w:rPr>
                <w:rFonts w:ascii="Calibri" w:hAnsi="Calibri" w:cs="Calibri"/>
                <w:color w:val="000000"/>
                <w:sz w:val="22"/>
                <w:szCs w:val="22"/>
              </w:rPr>
              <w:t xml:space="preserve">Date first seen, last seen, frequency: </w:t>
            </w:r>
          </w:p>
        </w:tc>
        <w:tc>
          <w:tcPr>
            <w:tcW w:w="6139" w:type="dxa"/>
            <w:gridSpan w:val="2"/>
            <w:tcBorders>
              <w:bottom w:val="single" w:sz="4" w:space="0" w:color="000000"/>
            </w:tcBorders>
            <w:shd w:val="clear" w:color="auto" w:fill="auto"/>
            <w:vAlign w:val="center"/>
          </w:tcPr>
          <w:p w14:paraId="39E0D90F" w14:textId="77777777" w:rsidR="00427CB1" w:rsidRDefault="002336CF">
            <w:pPr>
              <w:autoSpaceDE w:val="0"/>
              <w:snapToGrid w:val="0"/>
              <w:spacing w:line="276" w:lineRule="auto"/>
              <w:rPr>
                <w:rFonts w:ascii="Calibri" w:hAnsi="Calibri" w:cs="Calibri"/>
                <w:color w:val="000000"/>
                <w:sz w:val="22"/>
                <w:szCs w:val="22"/>
              </w:rPr>
            </w:pPr>
            <w:r>
              <w:rPr>
                <w:rFonts w:ascii="Calibri" w:eastAsia="Calibri" w:hAnsi="Calibri" w:cs="Calibri"/>
                <w:color w:val="000000"/>
                <w:sz w:val="22"/>
                <w:szCs w:val="22"/>
              </w:rPr>
              <w:t xml:space="preserve">                              </w:t>
            </w:r>
            <w:r>
              <w:rPr>
                <w:rFonts w:ascii="Calibri" w:hAnsi="Calibri" w:cs="Calibri"/>
                <w:color w:val="000000"/>
                <w:sz w:val="22"/>
                <w:szCs w:val="22"/>
              </w:rPr>
              <w:t>/                                           /</w:t>
            </w:r>
          </w:p>
        </w:tc>
      </w:tr>
      <w:tr w:rsidR="00427CB1" w14:paraId="3118D883" w14:textId="77777777">
        <w:trPr>
          <w:trHeight w:val="508"/>
        </w:trPr>
        <w:tc>
          <w:tcPr>
            <w:tcW w:w="9650" w:type="dxa"/>
            <w:gridSpan w:val="3"/>
            <w:shd w:val="clear" w:color="auto" w:fill="auto"/>
            <w:vAlign w:val="bottom"/>
          </w:tcPr>
          <w:p w14:paraId="02632897" w14:textId="77777777" w:rsidR="00427CB1" w:rsidRDefault="002336CF">
            <w:pPr>
              <w:autoSpaceDE w:val="0"/>
              <w:spacing w:line="276" w:lineRule="auto"/>
            </w:pPr>
            <w:r>
              <w:rPr>
                <w:rFonts w:ascii="Calibri" w:hAnsi="Calibri" w:cs="Calibri"/>
                <w:color w:val="000000"/>
                <w:sz w:val="22"/>
                <w:szCs w:val="22"/>
              </w:rPr>
              <w:t>Impairment/Diagnosis (If applicable, include date of diagnosis and DSM-5/ICD-10 codes):</w:t>
            </w:r>
          </w:p>
        </w:tc>
      </w:tr>
      <w:tr w:rsidR="00427CB1" w14:paraId="5D3302C2" w14:textId="77777777">
        <w:trPr>
          <w:trHeight w:val="284"/>
        </w:trPr>
        <w:tc>
          <w:tcPr>
            <w:tcW w:w="7002" w:type="dxa"/>
            <w:gridSpan w:val="2"/>
            <w:tcBorders>
              <w:bottom w:val="single" w:sz="4" w:space="0" w:color="000000"/>
            </w:tcBorders>
            <w:shd w:val="clear" w:color="auto" w:fill="auto"/>
          </w:tcPr>
          <w:p w14:paraId="2136F826" w14:textId="77777777" w:rsidR="00427CB1" w:rsidRDefault="00427CB1">
            <w:pPr>
              <w:autoSpaceDE w:val="0"/>
              <w:snapToGrid w:val="0"/>
              <w:spacing w:line="276" w:lineRule="auto"/>
              <w:rPr>
                <w:rFonts w:ascii="Calibri" w:hAnsi="Calibri" w:cs="Calibri"/>
                <w:color w:val="000000"/>
                <w:sz w:val="22"/>
                <w:szCs w:val="22"/>
              </w:rPr>
            </w:pPr>
          </w:p>
        </w:tc>
        <w:tc>
          <w:tcPr>
            <w:tcW w:w="2648" w:type="dxa"/>
            <w:tcBorders>
              <w:bottom w:val="single" w:sz="4" w:space="0" w:color="000000"/>
            </w:tcBorders>
            <w:shd w:val="clear" w:color="auto" w:fill="auto"/>
          </w:tcPr>
          <w:p w14:paraId="54DA7E7A" w14:textId="77777777" w:rsidR="00427CB1" w:rsidRDefault="00427CB1">
            <w:pPr>
              <w:autoSpaceDE w:val="0"/>
              <w:snapToGrid w:val="0"/>
              <w:spacing w:line="276" w:lineRule="auto"/>
              <w:rPr>
                <w:rFonts w:ascii="Calibri" w:hAnsi="Calibri" w:cs="Calibri"/>
                <w:color w:val="000000"/>
                <w:sz w:val="22"/>
                <w:szCs w:val="22"/>
              </w:rPr>
            </w:pPr>
          </w:p>
        </w:tc>
      </w:tr>
      <w:tr w:rsidR="00427CB1" w14:paraId="462A0462" w14:textId="77777777">
        <w:trPr>
          <w:trHeight w:val="405"/>
        </w:trPr>
        <w:tc>
          <w:tcPr>
            <w:tcW w:w="7002" w:type="dxa"/>
            <w:gridSpan w:val="2"/>
            <w:tcBorders>
              <w:top w:val="single" w:sz="4" w:space="0" w:color="000000"/>
              <w:bottom w:val="single" w:sz="4" w:space="0" w:color="000000"/>
            </w:tcBorders>
            <w:shd w:val="clear" w:color="auto" w:fill="auto"/>
          </w:tcPr>
          <w:p w14:paraId="08FDB0A9" w14:textId="77777777" w:rsidR="00427CB1" w:rsidRDefault="00427CB1">
            <w:pPr>
              <w:autoSpaceDE w:val="0"/>
              <w:snapToGrid w:val="0"/>
              <w:spacing w:line="276" w:lineRule="auto"/>
              <w:rPr>
                <w:rFonts w:ascii="Calibri" w:hAnsi="Calibri" w:cs="Calibri"/>
                <w:color w:val="000000"/>
                <w:sz w:val="22"/>
                <w:szCs w:val="22"/>
              </w:rPr>
            </w:pPr>
          </w:p>
        </w:tc>
        <w:tc>
          <w:tcPr>
            <w:tcW w:w="2648" w:type="dxa"/>
            <w:tcBorders>
              <w:top w:val="single" w:sz="4" w:space="0" w:color="000000"/>
              <w:bottom w:val="single" w:sz="4" w:space="0" w:color="000000"/>
            </w:tcBorders>
            <w:shd w:val="clear" w:color="auto" w:fill="auto"/>
          </w:tcPr>
          <w:p w14:paraId="076EF141" w14:textId="77777777" w:rsidR="00427CB1" w:rsidRDefault="00427CB1">
            <w:pPr>
              <w:autoSpaceDE w:val="0"/>
              <w:snapToGrid w:val="0"/>
              <w:spacing w:line="276" w:lineRule="auto"/>
              <w:rPr>
                <w:rFonts w:ascii="Calibri" w:hAnsi="Calibri" w:cs="Calibri"/>
                <w:color w:val="000000"/>
                <w:sz w:val="22"/>
                <w:szCs w:val="22"/>
              </w:rPr>
            </w:pPr>
          </w:p>
        </w:tc>
      </w:tr>
      <w:tr w:rsidR="00427CB1" w14:paraId="19807B16" w14:textId="77777777">
        <w:trPr>
          <w:trHeight w:val="426"/>
        </w:trPr>
        <w:tc>
          <w:tcPr>
            <w:tcW w:w="7002" w:type="dxa"/>
            <w:gridSpan w:val="2"/>
            <w:tcBorders>
              <w:top w:val="single" w:sz="4" w:space="0" w:color="000000"/>
              <w:bottom w:val="single" w:sz="4" w:space="0" w:color="000000"/>
            </w:tcBorders>
            <w:shd w:val="clear" w:color="auto" w:fill="auto"/>
          </w:tcPr>
          <w:p w14:paraId="54F6FF2A" w14:textId="77777777" w:rsidR="00427CB1" w:rsidRDefault="00427CB1">
            <w:pPr>
              <w:autoSpaceDE w:val="0"/>
              <w:snapToGrid w:val="0"/>
              <w:spacing w:line="276" w:lineRule="auto"/>
              <w:rPr>
                <w:rFonts w:ascii="Calibri" w:hAnsi="Calibri" w:cs="Calibri"/>
                <w:color w:val="000000"/>
                <w:sz w:val="22"/>
                <w:szCs w:val="22"/>
              </w:rPr>
            </w:pPr>
          </w:p>
        </w:tc>
        <w:tc>
          <w:tcPr>
            <w:tcW w:w="2648" w:type="dxa"/>
            <w:tcBorders>
              <w:top w:val="single" w:sz="4" w:space="0" w:color="000000"/>
              <w:bottom w:val="single" w:sz="4" w:space="0" w:color="000000"/>
            </w:tcBorders>
            <w:shd w:val="clear" w:color="auto" w:fill="auto"/>
          </w:tcPr>
          <w:p w14:paraId="22A7C6C0" w14:textId="77777777" w:rsidR="00427CB1" w:rsidRDefault="00427CB1">
            <w:pPr>
              <w:autoSpaceDE w:val="0"/>
              <w:snapToGrid w:val="0"/>
              <w:spacing w:line="276" w:lineRule="auto"/>
              <w:rPr>
                <w:rFonts w:ascii="Calibri" w:hAnsi="Calibri" w:cs="Calibri"/>
                <w:color w:val="000000"/>
                <w:sz w:val="22"/>
                <w:szCs w:val="22"/>
              </w:rPr>
            </w:pPr>
          </w:p>
        </w:tc>
      </w:tr>
    </w:tbl>
    <w:p w14:paraId="70FEAB78" w14:textId="77777777" w:rsidR="00427CB1" w:rsidRDefault="00427CB1">
      <w:pPr>
        <w:autoSpaceDE w:val="0"/>
        <w:rPr>
          <w:rFonts w:ascii="Calibri" w:hAnsi="Calibri" w:cs="Calibri"/>
          <w:color w:val="000000"/>
          <w:sz w:val="22"/>
          <w:szCs w:val="22"/>
        </w:rPr>
      </w:pPr>
    </w:p>
    <w:tbl>
      <w:tblPr>
        <w:tblW w:w="0" w:type="auto"/>
        <w:tblLayout w:type="fixed"/>
        <w:tblLook w:val="0000" w:firstRow="0" w:lastRow="0" w:firstColumn="0" w:lastColumn="0" w:noHBand="0" w:noVBand="0"/>
      </w:tblPr>
      <w:tblGrid>
        <w:gridCol w:w="9636"/>
      </w:tblGrid>
      <w:tr w:rsidR="00427CB1" w14:paraId="5D21959D" w14:textId="77777777">
        <w:trPr>
          <w:trHeight w:val="417"/>
        </w:trPr>
        <w:tc>
          <w:tcPr>
            <w:tcW w:w="9636" w:type="dxa"/>
            <w:shd w:val="clear" w:color="auto" w:fill="auto"/>
            <w:vAlign w:val="center"/>
          </w:tcPr>
          <w:p w14:paraId="75050870" w14:textId="77777777" w:rsidR="00427CB1" w:rsidRDefault="002336CF">
            <w:pPr>
              <w:autoSpaceDE w:val="0"/>
              <w:spacing w:line="276" w:lineRule="auto"/>
            </w:pPr>
            <w:r>
              <w:rPr>
                <w:rFonts w:ascii="Calibri" w:hAnsi="Calibri" w:cs="Calibri"/>
                <w:color w:val="000000"/>
                <w:sz w:val="22"/>
                <w:szCs w:val="22"/>
              </w:rPr>
              <w:t xml:space="preserve">Relevant patient/client history: </w:t>
            </w:r>
          </w:p>
        </w:tc>
      </w:tr>
      <w:tr w:rsidR="00427CB1" w14:paraId="76E1138E" w14:textId="77777777">
        <w:trPr>
          <w:trHeight w:val="347"/>
        </w:trPr>
        <w:tc>
          <w:tcPr>
            <w:tcW w:w="9636" w:type="dxa"/>
            <w:tcBorders>
              <w:bottom w:val="single" w:sz="4" w:space="0" w:color="000000"/>
            </w:tcBorders>
            <w:shd w:val="clear" w:color="auto" w:fill="auto"/>
          </w:tcPr>
          <w:p w14:paraId="6C759BA6" w14:textId="77777777" w:rsidR="00427CB1" w:rsidRDefault="00427CB1">
            <w:pPr>
              <w:autoSpaceDE w:val="0"/>
              <w:snapToGrid w:val="0"/>
              <w:spacing w:line="276" w:lineRule="auto"/>
              <w:rPr>
                <w:rFonts w:ascii="Calibri" w:hAnsi="Calibri" w:cs="Calibri"/>
                <w:color w:val="000000"/>
                <w:sz w:val="22"/>
                <w:szCs w:val="22"/>
              </w:rPr>
            </w:pPr>
          </w:p>
        </w:tc>
      </w:tr>
      <w:tr w:rsidR="00427CB1" w14:paraId="3C214A8B" w14:textId="77777777">
        <w:trPr>
          <w:trHeight w:val="417"/>
        </w:trPr>
        <w:tc>
          <w:tcPr>
            <w:tcW w:w="9636" w:type="dxa"/>
            <w:tcBorders>
              <w:top w:val="single" w:sz="4" w:space="0" w:color="000000"/>
              <w:bottom w:val="single" w:sz="4" w:space="0" w:color="000000"/>
            </w:tcBorders>
            <w:shd w:val="clear" w:color="auto" w:fill="auto"/>
          </w:tcPr>
          <w:p w14:paraId="33B8304A" w14:textId="77777777" w:rsidR="00427CB1" w:rsidRDefault="00427CB1">
            <w:pPr>
              <w:autoSpaceDE w:val="0"/>
              <w:snapToGrid w:val="0"/>
              <w:spacing w:line="276" w:lineRule="auto"/>
              <w:rPr>
                <w:rFonts w:ascii="Calibri" w:hAnsi="Calibri" w:cs="Calibri"/>
                <w:color w:val="000000"/>
                <w:sz w:val="22"/>
                <w:szCs w:val="22"/>
              </w:rPr>
            </w:pPr>
          </w:p>
        </w:tc>
      </w:tr>
    </w:tbl>
    <w:p w14:paraId="64359128" w14:textId="77777777" w:rsidR="00427CB1" w:rsidRDefault="00427CB1">
      <w:pPr>
        <w:autoSpaceDE w:val="0"/>
        <w:rPr>
          <w:rFonts w:ascii="Calibri" w:hAnsi="Calibri" w:cs="Calibri"/>
          <w:color w:val="000000"/>
          <w:sz w:val="22"/>
          <w:szCs w:val="22"/>
        </w:rPr>
      </w:pPr>
    </w:p>
    <w:tbl>
      <w:tblPr>
        <w:tblW w:w="0" w:type="auto"/>
        <w:tblLayout w:type="fixed"/>
        <w:tblLook w:val="0000" w:firstRow="0" w:lastRow="0" w:firstColumn="0" w:lastColumn="0" w:noHBand="0" w:noVBand="0"/>
      </w:tblPr>
      <w:tblGrid>
        <w:gridCol w:w="7056"/>
        <w:gridCol w:w="2668"/>
      </w:tblGrid>
      <w:tr w:rsidR="00427CB1" w14:paraId="4725AF83" w14:textId="77777777">
        <w:trPr>
          <w:trHeight w:val="392"/>
        </w:trPr>
        <w:tc>
          <w:tcPr>
            <w:tcW w:w="7056" w:type="dxa"/>
            <w:shd w:val="clear" w:color="auto" w:fill="auto"/>
            <w:vAlign w:val="center"/>
          </w:tcPr>
          <w:p w14:paraId="760EA37D" w14:textId="77777777" w:rsidR="00427CB1" w:rsidRDefault="002336CF">
            <w:pPr>
              <w:autoSpaceDE w:val="0"/>
              <w:spacing w:line="276" w:lineRule="auto"/>
            </w:pPr>
            <w:r>
              <w:rPr>
                <w:rFonts w:ascii="Calibri" w:hAnsi="Calibri" w:cs="Calibri"/>
                <w:color w:val="000000"/>
                <w:sz w:val="22"/>
                <w:szCs w:val="22"/>
              </w:rPr>
              <w:t xml:space="preserve">Additional psychosocial and contextual factors: </w:t>
            </w:r>
          </w:p>
        </w:tc>
        <w:tc>
          <w:tcPr>
            <w:tcW w:w="2668" w:type="dxa"/>
            <w:shd w:val="clear" w:color="auto" w:fill="auto"/>
          </w:tcPr>
          <w:p w14:paraId="2AA2EB32" w14:textId="77777777" w:rsidR="00427CB1" w:rsidRDefault="00427CB1">
            <w:pPr>
              <w:autoSpaceDE w:val="0"/>
              <w:snapToGrid w:val="0"/>
              <w:spacing w:line="276" w:lineRule="auto"/>
              <w:rPr>
                <w:rFonts w:ascii="Calibri" w:hAnsi="Calibri" w:cs="Calibri"/>
                <w:color w:val="000000"/>
                <w:sz w:val="22"/>
                <w:szCs w:val="22"/>
              </w:rPr>
            </w:pPr>
          </w:p>
        </w:tc>
      </w:tr>
      <w:tr w:rsidR="00427CB1" w14:paraId="48E64258" w14:textId="77777777">
        <w:trPr>
          <w:trHeight w:val="275"/>
        </w:trPr>
        <w:tc>
          <w:tcPr>
            <w:tcW w:w="7056" w:type="dxa"/>
            <w:tcBorders>
              <w:bottom w:val="single" w:sz="4" w:space="0" w:color="000000"/>
            </w:tcBorders>
            <w:shd w:val="clear" w:color="auto" w:fill="auto"/>
          </w:tcPr>
          <w:p w14:paraId="0BCAFFF9" w14:textId="77777777" w:rsidR="00427CB1" w:rsidRDefault="00427CB1">
            <w:pPr>
              <w:autoSpaceDE w:val="0"/>
              <w:snapToGrid w:val="0"/>
              <w:spacing w:line="276" w:lineRule="auto"/>
              <w:rPr>
                <w:rFonts w:ascii="Calibri" w:hAnsi="Calibri" w:cs="Calibri"/>
                <w:color w:val="000000"/>
                <w:sz w:val="22"/>
                <w:szCs w:val="22"/>
              </w:rPr>
            </w:pPr>
          </w:p>
        </w:tc>
        <w:tc>
          <w:tcPr>
            <w:tcW w:w="2668" w:type="dxa"/>
            <w:tcBorders>
              <w:bottom w:val="single" w:sz="4" w:space="0" w:color="000000"/>
            </w:tcBorders>
            <w:shd w:val="clear" w:color="auto" w:fill="auto"/>
          </w:tcPr>
          <w:p w14:paraId="05CA9C99" w14:textId="77777777" w:rsidR="00427CB1" w:rsidRDefault="00427CB1">
            <w:pPr>
              <w:autoSpaceDE w:val="0"/>
              <w:snapToGrid w:val="0"/>
              <w:spacing w:line="276" w:lineRule="auto"/>
              <w:rPr>
                <w:rFonts w:ascii="Calibri" w:hAnsi="Calibri" w:cs="Calibri"/>
                <w:color w:val="000000"/>
                <w:sz w:val="22"/>
                <w:szCs w:val="22"/>
              </w:rPr>
            </w:pPr>
          </w:p>
        </w:tc>
      </w:tr>
      <w:tr w:rsidR="00427CB1" w14:paraId="0E9CA7E7" w14:textId="77777777">
        <w:trPr>
          <w:trHeight w:val="392"/>
        </w:trPr>
        <w:tc>
          <w:tcPr>
            <w:tcW w:w="7056" w:type="dxa"/>
            <w:tcBorders>
              <w:top w:val="single" w:sz="4" w:space="0" w:color="000000"/>
              <w:bottom w:val="single" w:sz="4" w:space="0" w:color="000000"/>
            </w:tcBorders>
            <w:shd w:val="clear" w:color="auto" w:fill="auto"/>
          </w:tcPr>
          <w:p w14:paraId="448BFC9D" w14:textId="77777777" w:rsidR="00427CB1" w:rsidRDefault="00427CB1">
            <w:pPr>
              <w:autoSpaceDE w:val="0"/>
              <w:snapToGrid w:val="0"/>
              <w:spacing w:line="276" w:lineRule="auto"/>
              <w:rPr>
                <w:rFonts w:ascii="Calibri" w:hAnsi="Calibri" w:cs="Calibri"/>
                <w:color w:val="000000"/>
                <w:sz w:val="22"/>
                <w:szCs w:val="22"/>
              </w:rPr>
            </w:pPr>
          </w:p>
        </w:tc>
        <w:tc>
          <w:tcPr>
            <w:tcW w:w="2668" w:type="dxa"/>
            <w:tcBorders>
              <w:top w:val="single" w:sz="4" w:space="0" w:color="000000"/>
              <w:bottom w:val="single" w:sz="4" w:space="0" w:color="000000"/>
            </w:tcBorders>
            <w:shd w:val="clear" w:color="auto" w:fill="auto"/>
          </w:tcPr>
          <w:p w14:paraId="4966FA49" w14:textId="77777777" w:rsidR="00427CB1" w:rsidRDefault="00427CB1">
            <w:pPr>
              <w:autoSpaceDE w:val="0"/>
              <w:snapToGrid w:val="0"/>
              <w:spacing w:line="276" w:lineRule="auto"/>
              <w:rPr>
                <w:rFonts w:ascii="Calibri" w:hAnsi="Calibri" w:cs="Calibri"/>
                <w:color w:val="000000"/>
                <w:sz w:val="22"/>
                <w:szCs w:val="22"/>
              </w:rPr>
            </w:pPr>
          </w:p>
        </w:tc>
      </w:tr>
    </w:tbl>
    <w:p w14:paraId="2AE1F32E" w14:textId="77777777" w:rsidR="00427CB1" w:rsidRDefault="00427CB1">
      <w:pPr>
        <w:autoSpaceDE w:val="0"/>
        <w:rPr>
          <w:rFonts w:ascii="Calibri" w:hAnsi="Calibri" w:cs="Calibri"/>
          <w:color w:val="000000"/>
          <w:sz w:val="22"/>
          <w:szCs w:val="22"/>
        </w:rPr>
      </w:pPr>
    </w:p>
    <w:tbl>
      <w:tblPr>
        <w:tblW w:w="0" w:type="auto"/>
        <w:tblLayout w:type="fixed"/>
        <w:tblLook w:val="0000" w:firstRow="0" w:lastRow="0" w:firstColumn="0" w:lastColumn="0" w:noHBand="0" w:noVBand="0"/>
      </w:tblPr>
      <w:tblGrid>
        <w:gridCol w:w="5778"/>
        <w:gridCol w:w="3798"/>
      </w:tblGrid>
      <w:tr w:rsidR="00427CB1" w14:paraId="675A88A1" w14:textId="77777777">
        <w:trPr>
          <w:trHeight w:val="302"/>
        </w:trPr>
        <w:tc>
          <w:tcPr>
            <w:tcW w:w="5778" w:type="dxa"/>
            <w:shd w:val="clear" w:color="auto" w:fill="auto"/>
          </w:tcPr>
          <w:p w14:paraId="393AF045" w14:textId="77777777" w:rsidR="00427CB1" w:rsidRDefault="002336CF">
            <w:pPr>
              <w:autoSpaceDE w:val="0"/>
            </w:pPr>
            <w:r>
              <w:rPr>
                <w:rFonts w:ascii="Calibri" w:hAnsi="Calibri" w:cs="Calibri"/>
                <w:color w:val="000000"/>
                <w:sz w:val="22"/>
                <w:szCs w:val="22"/>
              </w:rPr>
              <w:t>How was the impairment/diagnosis determined?</w:t>
            </w:r>
          </w:p>
        </w:tc>
        <w:tc>
          <w:tcPr>
            <w:tcW w:w="3798" w:type="dxa"/>
            <w:shd w:val="clear" w:color="auto" w:fill="auto"/>
          </w:tcPr>
          <w:p w14:paraId="252068A0" w14:textId="77777777" w:rsidR="00427CB1" w:rsidRDefault="00427CB1">
            <w:pPr>
              <w:autoSpaceDE w:val="0"/>
              <w:snapToGrid w:val="0"/>
              <w:rPr>
                <w:rFonts w:ascii="Calibri" w:hAnsi="Calibri" w:cs="Calibri"/>
                <w:color w:val="000000"/>
                <w:sz w:val="22"/>
                <w:szCs w:val="22"/>
              </w:rPr>
            </w:pPr>
          </w:p>
        </w:tc>
      </w:tr>
      <w:tr w:rsidR="00427CB1" w14:paraId="550CE932" w14:textId="77777777">
        <w:tc>
          <w:tcPr>
            <w:tcW w:w="9576" w:type="dxa"/>
            <w:gridSpan w:val="2"/>
            <w:shd w:val="clear" w:color="auto" w:fill="auto"/>
          </w:tcPr>
          <w:p w14:paraId="173885C5" w14:textId="77777777" w:rsidR="00427CB1" w:rsidRDefault="002336CF">
            <w:pPr>
              <w:autoSpaceDE w:val="0"/>
            </w:pPr>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color w:val="000000"/>
                <w:sz w:val="22"/>
                <w:szCs w:val="22"/>
              </w:rPr>
              <w:t>Structured or unstructured interviews with the student</w:t>
            </w:r>
          </w:p>
          <w:p w14:paraId="6E70A504" w14:textId="77777777" w:rsidR="00427CB1" w:rsidRDefault="002336CF">
            <w:pPr>
              <w:autoSpaceDE w:val="0"/>
            </w:pPr>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color w:val="000000"/>
                <w:sz w:val="22"/>
                <w:szCs w:val="22"/>
              </w:rPr>
              <w:t>Interviews with other persons</w:t>
            </w:r>
          </w:p>
          <w:p w14:paraId="72776B1C" w14:textId="77777777" w:rsidR="00427CB1" w:rsidRDefault="002336CF">
            <w:pPr>
              <w:autoSpaceDE w:val="0"/>
            </w:pPr>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color w:val="000000"/>
                <w:sz w:val="22"/>
                <w:szCs w:val="22"/>
              </w:rPr>
              <w:t>Behavioral observations</w:t>
            </w:r>
          </w:p>
          <w:p w14:paraId="6A54F74C" w14:textId="77777777" w:rsidR="00427CB1" w:rsidRDefault="002336CF">
            <w:pPr>
              <w:autoSpaceDE w:val="0"/>
            </w:pPr>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color w:val="000000"/>
                <w:sz w:val="22"/>
                <w:szCs w:val="22"/>
              </w:rPr>
              <w:t>Developmental History</w:t>
            </w:r>
          </w:p>
          <w:p w14:paraId="58A00EA0" w14:textId="77777777" w:rsidR="00427CB1" w:rsidRDefault="002336CF">
            <w:pPr>
              <w:autoSpaceDE w:val="0"/>
            </w:pPr>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color w:val="000000"/>
                <w:sz w:val="22"/>
                <w:szCs w:val="22"/>
              </w:rPr>
              <w:t>Educational History</w:t>
            </w:r>
          </w:p>
          <w:p w14:paraId="0F5DFF2C" w14:textId="77777777" w:rsidR="00427CB1" w:rsidRDefault="002336CF">
            <w:pPr>
              <w:autoSpaceDE w:val="0"/>
            </w:pPr>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color w:val="000000"/>
                <w:sz w:val="22"/>
                <w:szCs w:val="22"/>
              </w:rPr>
              <w:t>Medical History</w:t>
            </w:r>
          </w:p>
          <w:p w14:paraId="2412F5CE" w14:textId="77777777" w:rsidR="00427CB1" w:rsidRDefault="002336CF">
            <w:pPr>
              <w:autoSpaceDE w:val="0"/>
            </w:pPr>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color w:val="000000"/>
                <w:sz w:val="22"/>
                <w:szCs w:val="22"/>
              </w:rPr>
              <w:t>Neuropsychological testing (dates of testing) _________________________________</w:t>
            </w:r>
          </w:p>
          <w:p w14:paraId="066CA9DE" w14:textId="77777777" w:rsidR="00427CB1" w:rsidRDefault="002336CF">
            <w:pPr>
              <w:autoSpaceDE w:val="0"/>
            </w:pPr>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color w:val="000000"/>
                <w:sz w:val="22"/>
                <w:szCs w:val="22"/>
              </w:rPr>
              <w:t>Psycho-educational testing (dates of testing) _________________________________</w:t>
            </w:r>
          </w:p>
          <w:p w14:paraId="11BD6ECF" w14:textId="77777777" w:rsidR="00427CB1" w:rsidRDefault="002336CF">
            <w:pPr>
              <w:autoSpaceDE w:val="0"/>
            </w:pPr>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color w:val="000000"/>
                <w:sz w:val="22"/>
                <w:szCs w:val="22"/>
              </w:rPr>
              <w:t>Standardized or non-standardized rating scales</w:t>
            </w:r>
          </w:p>
          <w:p w14:paraId="2B50C7C7" w14:textId="77777777" w:rsidR="00427CB1" w:rsidRDefault="002336CF">
            <w:pPr>
              <w:autoSpaceDE w:val="0"/>
            </w:pPr>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color w:val="000000"/>
                <w:sz w:val="22"/>
                <w:szCs w:val="22"/>
              </w:rPr>
              <w:t>Other (please specify) ___________________________________________________</w:t>
            </w:r>
          </w:p>
        </w:tc>
      </w:tr>
    </w:tbl>
    <w:p w14:paraId="6B5AFD13" w14:textId="77777777" w:rsidR="00427CB1" w:rsidRDefault="00427CB1">
      <w:pPr>
        <w:autoSpaceDE w:val="0"/>
        <w:rPr>
          <w:rFonts w:ascii="Calibri" w:hAnsi="Calibri" w:cs="Calibri"/>
          <w:color w:val="000000"/>
          <w:sz w:val="22"/>
          <w:szCs w:val="22"/>
        </w:rPr>
      </w:pPr>
    </w:p>
    <w:tbl>
      <w:tblPr>
        <w:tblW w:w="0" w:type="auto"/>
        <w:tblLayout w:type="fixed"/>
        <w:tblLook w:val="0000" w:firstRow="0" w:lastRow="0" w:firstColumn="0" w:lastColumn="0" w:noHBand="0" w:noVBand="0"/>
      </w:tblPr>
      <w:tblGrid>
        <w:gridCol w:w="1523"/>
        <w:gridCol w:w="1523"/>
        <w:gridCol w:w="1523"/>
        <w:gridCol w:w="2464"/>
        <w:gridCol w:w="2467"/>
      </w:tblGrid>
      <w:tr w:rsidR="00427CB1" w14:paraId="041459A1" w14:textId="77777777">
        <w:trPr>
          <w:trHeight w:val="407"/>
        </w:trPr>
        <w:tc>
          <w:tcPr>
            <w:tcW w:w="9500" w:type="dxa"/>
            <w:gridSpan w:val="5"/>
            <w:shd w:val="clear" w:color="auto" w:fill="auto"/>
          </w:tcPr>
          <w:p w14:paraId="1CABC0E9" w14:textId="77777777" w:rsidR="00427CB1" w:rsidRDefault="002336CF">
            <w:pPr>
              <w:autoSpaceDE w:val="0"/>
              <w:spacing w:line="276" w:lineRule="auto"/>
            </w:pPr>
            <w:r>
              <w:rPr>
                <w:rFonts w:ascii="Calibri" w:hAnsi="Calibri" w:cs="Calibri"/>
                <w:color w:val="000000"/>
                <w:sz w:val="22"/>
                <w:szCs w:val="22"/>
              </w:rPr>
              <w:t xml:space="preserve">How would you categorize this condition in terms of severity?  Please check only one and explain below. </w:t>
            </w:r>
          </w:p>
        </w:tc>
      </w:tr>
      <w:tr w:rsidR="00427CB1" w14:paraId="5F876001" w14:textId="77777777">
        <w:trPr>
          <w:trHeight w:val="387"/>
        </w:trPr>
        <w:tc>
          <w:tcPr>
            <w:tcW w:w="1523" w:type="dxa"/>
            <w:shd w:val="clear" w:color="auto" w:fill="auto"/>
          </w:tcPr>
          <w:p w14:paraId="1BBF24B2" w14:textId="77777777" w:rsidR="00427CB1" w:rsidRDefault="002336CF">
            <w:pPr>
              <w:autoSpaceDE w:val="0"/>
              <w:spacing w:line="276" w:lineRule="auto"/>
            </w:pPr>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color w:val="000000"/>
                <w:sz w:val="22"/>
                <w:szCs w:val="22"/>
              </w:rPr>
              <w:t>Minimal</w:t>
            </w:r>
          </w:p>
        </w:tc>
        <w:tc>
          <w:tcPr>
            <w:tcW w:w="1523" w:type="dxa"/>
            <w:shd w:val="clear" w:color="auto" w:fill="auto"/>
          </w:tcPr>
          <w:p w14:paraId="0EEF84C7" w14:textId="77777777" w:rsidR="00427CB1" w:rsidRDefault="002336CF">
            <w:pPr>
              <w:autoSpaceDE w:val="0"/>
              <w:spacing w:line="276" w:lineRule="auto"/>
            </w:pPr>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color w:val="000000"/>
                <w:sz w:val="22"/>
                <w:szCs w:val="22"/>
              </w:rPr>
              <w:t>Moderate</w:t>
            </w:r>
          </w:p>
        </w:tc>
        <w:tc>
          <w:tcPr>
            <w:tcW w:w="1523" w:type="dxa"/>
            <w:shd w:val="clear" w:color="auto" w:fill="auto"/>
          </w:tcPr>
          <w:p w14:paraId="15C57E0B" w14:textId="77777777" w:rsidR="00427CB1" w:rsidRDefault="002336CF">
            <w:pPr>
              <w:autoSpaceDE w:val="0"/>
              <w:spacing w:line="276" w:lineRule="auto"/>
            </w:pPr>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color w:val="000000"/>
                <w:sz w:val="22"/>
                <w:szCs w:val="22"/>
              </w:rPr>
              <w:t xml:space="preserve">Severe    </w:t>
            </w:r>
          </w:p>
        </w:tc>
        <w:tc>
          <w:tcPr>
            <w:tcW w:w="2464" w:type="dxa"/>
            <w:shd w:val="clear" w:color="auto" w:fill="auto"/>
          </w:tcPr>
          <w:p w14:paraId="548124DE" w14:textId="77777777" w:rsidR="00427CB1" w:rsidRDefault="002336CF">
            <w:pPr>
              <w:autoSpaceDE w:val="0"/>
              <w:spacing w:line="276" w:lineRule="auto"/>
            </w:pPr>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color w:val="000000"/>
                <w:sz w:val="22"/>
                <w:szCs w:val="22"/>
              </w:rPr>
              <w:t xml:space="preserve">Residual/Remission   </w:t>
            </w:r>
          </w:p>
        </w:tc>
        <w:tc>
          <w:tcPr>
            <w:tcW w:w="2467" w:type="dxa"/>
            <w:shd w:val="clear" w:color="auto" w:fill="auto"/>
          </w:tcPr>
          <w:p w14:paraId="79702D50" w14:textId="77777777" w:rsidR="00427CB1" w:rsidRDefault="002336CF">
            <w:pPr>
              <w:autoSpaceDE w:val="0"/>
              <w:spacing w:line="276" w:lineRule="auto"/>
            </w:pPr>
            <w:proofErr w:type="gramStart"/>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color w:val="000000"/>
                <w:sz w:val="22"/>
                <w:szCs w:val="22"/>
              </w:rPr>
              <w:t>Other</w:t>
            </w:r>
            <w:proofErr w:type="gramEnd"/>
            <w:r>
              <w:rPr>
                <w:rFonts w:ascii="Calibri" w:hAnsi="Calibri" w:cs="Calibri"/>
                <w:color w:val="000000"/>
                <w:sz w:val="22"/>
                <w:szCs w:val="22"/>
              </w:rPr>
              <w:t>:_____________</w:t>
            </w:r>
          </w:p>
        </w:tc>
      </w:tr>
      <w:tr w:rsidR="00427CB1" w14:paraId="2EABF5C4" w14:textId="77777777">
        <w:trPr>
          <w:trHeight w:val="387"/>
        </w:trPr>
        <w:tc>
          <w:tcPr>
            <w:tcW w:w="1523" w:type="dxa"/>
            <w:tcBorders>
              <w:bottom w:val="single" w:sz="4" w:space="0" w:color="000000"/>
            </w:tcBorders>
            <w:shd w:val="clear" w:color="auto" w:fill="auto"/>
          </w:tcPr>
          <w:p w14:paraId="677AEFA3" w14:textId="77777777" w:rsidR="00427CB1" w:rsidRDefault="00427CB1">
            <w:pPr>
              <w:autoSpaceDE w:val="0"/>
              <w:snapToGrid w:val="0"/>
              <w:spacing w:line="276" w:lineRule="auto"/>
              <w:rPr>
                <w:rFonts w:ascii="Calibri" w:hAnsi="Calibri" w:cs="Calibri"/>
                <w:color w:val="000000"/>
                <w:sz w:val="22"/>
                <w:szCs w:val="22"/>
              </w:rPr>
            </w:pPr>
          </w:p>
        </w:tc>
        <w:tc>
          <w:tcPr>
            <w:tcW w:w="1523" w:type="dxa"/>
            <w:tcBorders>
              <w:bottom w:val="single" w:sz="4" w:space="0" w:color="000000"/>
            </w:tcBorders>
            <w:shd w:val="clear" w:color="auto" w:fill="auto"/>
          </w:tcPr>
          <w:p w14:paraId="724821EB" w14:textId="77777777" w:rsidR="00427CB1" w:rsidRDefault="00427CB1">
            <w:pPr>
              <w:autoSpaceDE w:val="0"/>
              <w:snapToGrid w:val="0"/>
              <w:spacing w:line="276" w:lineRule="auto"/>
              <w:rPr>
                <w:rFonts w:ascii="Calibri" w:hAnsi="Calibri" w:cs="Calibri"/>
                <w:color w:val="000000"/>
                <w:sz w:val="22"/>
                <w:szCs w:val="22"/>
              </w:rPr>
            </w:pPr>
          </w:p>
        </w:tc>
        <w:tc>
          <w:tcPr>
            <w:tcW w:w="1523" w:type="dxa"/>
            <w:tcBorders>
              <w:bottom w:val="single" w:sz="4" w:space="0" w:color="000000"/>
            </w:tcBorders>
            <w:shd w:val="clear" w:color="auto" w:fill="auto"/>
          </w:tcPr>
          <w:p w14:paraId="544A2F2D" w14:textId="77777777" w:rsidR="00427CB1" w:rsidRDefault="00427CB1">
            <w:pPr>
              <w:autoSpaceDE w:val="0"/>
              <w:snapToGrid w:val="0"/>
              <w:spacing w:line="276" w:lineRule="auto"/>
              <w:rPr>
                <w:rFonts w:ascii="Calibri" w:hAnsi="Calibri" w:cs="Calibri"/>
                <w:color w:val="000000"/>
                <w:sz w:val="22"/>
                <w:szCs w:val="22"/>
              </w:rPr>
            </w:pPr>
          </w:p>
        </w:tc>
        <w:tc>
          <w:tcPr>
            <w:tcW w:w="2464" w:type="dxa"/>
            <w:tcBorders>
              <w:bottom w:val="single" w:sz="4" w:space="0" w:color="000000"/>
            </w:tcBorders>
            <w:shd w:val="clear" w:color="auto" w:fill="auto"/>
          </w:tcPr>
          <w:p w14:paraId="3D00C676" w14:textId="77777777" w:rsidR="00427CB1" w:rsidRDefault="00427CB1">
            <w:pPr>
              <w:autoSpaceDE w:val="0"/>
              <w:snapToGrid w:val="0"/>
              <w:spacing w:line="276" w:lineRule="auto"/>
              <w:rPr>
                <w:rFonts w:ascii="Calibri" w:hAnsi="Calibri" w:cs="Calibri"/>
                <w:color w:val="000000"/>
                <w:sz w:val="22"/>
                <w:szCs w:val="22"/>
              </w:rPr>
            </w:pPr>
          </w:p>
        </w:tc>
        <w:tc>
          <w:tcPr>
            <w:tcW w:w="2467" w:type="dxa"/>
            <w:tcBorders>
              <w:bottom w:val="single" w:sz="4" w:space="0" w:color="000000"/>
            </w:tcBorders>
            <w:shd w:val="clear" w:color="auto" w:fill="auto"/>
          </w:tcPr>
          <w:p w14:paraId="61CA7308" w14:textId="77777777" w:rsidR="00427CB1" w:rsidRDefault="00427CB1">
            <w:pPr>
              <w:autoSpaceDE w:val="0"/>
              <w:snapToGrid w:val="0"/>
              <w:spacing w:line="276" w:lineRule="auto"/>
              <w:rPr>
                <w:rFonts w:ascii="Calibri" w:hAnsi="Calibri" w:cs="Calibri"/>
                <w:color w:val="000000"/>
                <w:sz w:val="22"/>
                <w:szCs w:val="22"/>
              </w:rPr>
            </w:pPr>
          </w:p>
        </w:tc>
      </w:tr>
      <w:tr w:rsidR="00427CB1" w14:paraId="53ADAC05" w14:textId="77777777">
        <w:trPr>
          <w:trHeight w:val="407"/>
        </w:trPr>
        <w:tc>
          <w:tcPr>
            <w:tcW w:w="1523" w:type="dxa"/>
            <w:tcBorders>
              <w:top w:val="single" w:sz="4" w:space="0" w:color="000000"/>
              <w:bottom w:val="single" w:sz="4" w:space="0" w:color="000000"/>
            </w:tcBorders>
            <w:shd w:val="clear" w:color="auto" w:fill="auto"/>
          </w:tcPr>
          <w:p w14:paraId="16001D59" w14:textId="77777777" w:rsidR="00427CB1" w:rsidRDefault="00427CB1">
            <w:pPr>
              <w:autoSpaceDE w:val="0"/>
              <w:snapToGrid w:val="0"/>
              <w:spacing w:line="276" w:lineRule="auto"/>
              <w:rPr>
                <w:rFonts w:ascii="Calibri" w:hAnsi="Calibri" w:cs="Calibri"/>
                <w:color w:val="000000"/>
                <w:sz w:val="22"/>
                <w:szCs w:val="22"/>
              </w:rPr>
            </w:pPr>
          </w:p>
        </w:tc>
        <w:tc>
          <w:tcPr>
            <w:tcW w:w="1523" w:type="dxa"/>
            <w:tcBorders>
              <w:top w:val="single" w:sz="4" w:space="0" w:color="000000"/>
              <w:bottom w:val="single" w:sz="4" w:space="0" w:color="000000"/>
            </w:tcBorders>
            <w:shd w:val="clear" w:color="auto" w:fill="auto"/>
          </w:tcPr>
          <w:p w14:paraId="1D729B34" w14:textId="77777777" w:rsidR="00427CB1" w:rsidRDefault="00427CB1">
            <w:pPr>
              <w:autoSpaceDE w:val="0"/>
              <w:snapToGrid w:val="0"/>
              <w:spacing w:line="276" w:lineRule="auto"/>
              <w:rPr>
                <w:rFonts w:ascii="Calibri" w:hAnsi="Calibri" w:cs="Calibri"/>
                <w:color w:val="000000"/>
                <w:sz w:val="22"/>
                <w:szCs w:val="22"/>
              </w:rPr>
            </w:pPr>
          </w:p>
        </w:tc>
        <w:tc>
          <w:tcPr>
            <w:tcW w:w="1523" w:type="dxa"/>
            <w:tcBorders>
              <w:top w:val="single" w:sz="4" w:space="0" w:color="000000"/>
              <w:bottom w:val="single" w:sz="4" w:space="0" w:color="000000"/>
            </w:tcBorders>
            <w:shd w:val="clear" w:color="auto" w:fill="auto"/>
          </w:tcPr>
          <w:p w14:paraId="50B8D263" w14:textId="77777777" w:rsidR="00427CB1" w:rsidRDefault="00427CB1">
            <w:pPr>
              <w:autoSpaceDE w:val="0"/>
              <w:snapToGrid w:val="0"/>
              <w:spacing w:line="276" w:lineRule="auto"/>
              <w:rPr>
                <w:rFonts w:ascii="Calibri" w:hAnsi="Calibri" w:cs="Calibri"/>
                <w:color w:val="000000"/>
                <w:sz w:val="22"/>
                <w:szCs w:val="22"/>
              </w:rPr>
            </w:pPr>
          </w:p>
        </w:tc>
        <w:tc>
          <w:tcPr>
            <w:tcW w:w="2464" w:type="dxa"/>
            <w:tcBorders>
              <w:top w:val="single" w:sz="4" w:space="0" w:color="000000"/>
              <w:bottom w:val="single" w:sz="4" w:space="0" w:color="000000"/>
            </w:tcBorders>
            <w:shd w:val="clear" w:color="auto" w:fill="auto"/>
          </w:tcPr>
          <w:p w14:paraId="5D6BF827" w14:textId="77777777" w:rsidR="00427CB1" w:rsidRDefault="00427CB1">
            <w:pPr>
              <w:autoSpaceDE w:val="0"/>
              <w:snapToGrid w:val="0"/>
              <w:spacing w:line="276" w:lineRule="auto"/>
              <w:rPr>
                <w:rFonts w:ascii="Calibri" w:hAnsi="Calibri" w:cs="Calibri"/>
                <w:color w:val="000000"/>
                <w:sz w:val="22"/>
                <w:szCs w:val="22"/>
              </w:rPr>
            </w:pPr>
          </w:p>
        </w:tc>
        <w:tc>
          <w:tcPr>
            <w:tcW w:w="2467" w:type="dxa"/>
            <w:tcBorders>
              <w:top w:val="single" w:sz="4" w:space="0" w:color="000000"/>
              <w:bottom w:val="single" w:sz="4" w:space="0" w:color="000000"/>
            </w:tcBorders>
            <w:shd w:val="clear" w:color="auto" w:fill="auto"/>
          </w:tcPr>
          <w:p w14:paraId="121BE85B" w14:textId="77777777" w:rsidR="00427CB1" w:rsidRDefault="00427CB1">
            <w:pPr>
              <w:autoSpaceDE w:val="0"/>
              <w:snapToGrid w:val="0"/>
              <w:spacing w:line="276" w:lineRule="auto"/>
              <w:rPr>
                <w:rFonts w:ascii="Calibri" w:hAnsi="Calibri" w:cs="Calibri"/>
                <w:color w:val="000000"/>
                <w:sz w:val="22"/>
                <w:szCs w:val="22"/>
              </w:rPr>
            </w:pPr>
          </w:p>
        </w:tc>
      </w:tr>
    </w:tbl>
    <w:p w14:paraId="48AD282A" w14:textId="77777777" w:rsidR="00427CB1" w:rsidRDefault="00427CB1">
      <w:pPr>
        <w:autoSpaceDE w:val="0"/>
        <w:rPr>
          <w:rFonts w:ascii="Calibri" w:hAnsi="Calibri" w:cs="Calibri"/>
          <w:color w:val="000000"/>
          <w:sz w:val="22"/>
          <w:szCs w:val="22"/>
        </w:rPr>
      </w:pPr>
    </w:p>
    <w:tbl>
      <w:tblPr>
        <w:tblW w:w="0" w:type="auto"/>
        <w:jc w:val="center"/>
        <w:tblLayout w:type="fixed"/>
        <w:tblLook w:val="0000" w:firstRow="0" w:lastRow="0" w:firstColumn="0" w:lastColumn="0" w:noHBand="0" w:noVBand="0"/>
      </w:tblPr>
      <w:tblGrid>
        <w:gridCol w:w="1874"/>
        <w:gridCol w:w="1446"/>
        <w:gridCol w:w="278"/>
        <w:gridCol w:w="1169"/>
        <w:gridCol w:w="446"/>
        <w:gridCol w:w="1078"/>
        <w:gridCol w:w="3244"/>
      </w:tblGrid>
      <w:tr w:rsidR="00427CB1" w14:paraId="7C5AEF6C" w14:textId="77777777">
        <w:trPr>
          <w:trHeight w:val="382"/>
          <w:jc w:val="center"/>
        </w:trPr>
        <w:tc>
          <w:tcPr>
            <w:tcW w:w="1874" w:type="dxa"/>
            <w:shd w:val="clear" w:color="auto" w:fill="auto"/>
            <w:vAlign w:val="center"/>
          </w:tcPr>
          <w:p w14:paraId="35EA9FC3" w14:textId="77777777" w:rsidR="00427CB1" w:rsidRDefault="002336CF">
            <w:r>
              <w:rPr>
                <w:rFonts w:ascii="Calibri" w:hAnsi="Calibri" w:cs="Calibri"/>
                <w:sz w:val="22"/>
                <w:szCs w:val="22"/>
              </w:rPr>
              <w:t xml:space="preserve">The condition is: </w:t>
            </w:r>
          </w:p>
        </w:tc>
        <w:tc>
          <w:tcPr>
            <w:tcW w:w="1446" w:type="dxa"/>
            <w:shd w:val="clear" w:color="auto" w:fill="auto"/>
            <w:vAlign w:val="center"/>
          </w:tcPr>
          <w:p w14:paraId="04FFC0C7" w14:textId="77777777" w:rsidR="00427CB1" w:rsidRDefault="002336CF">
            <w:pPr>
              <w:jc w:val="center"/>
            </w:pPr>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sz w:val="22"/>
                <w:szCs w:val="22"/>
              </w:rPr>
              <w:t xml:space="preserve">Stable </w:t>
            </w:r>
          </w:p>
        </w:tc>
        <w:tc>
          <w:tcPr>
            <w:tcW w:w="2971" w:type="dxa"/>
            <w:gridSpan w:val="4"/>
            <w:shd w:val="clear" w:color="auto" w:fill="auto"/>
            <w:vAlign w:val="center"/>
          </w:tcPr>
          <w:p w14:paraId="629349F7" w14:textId="77777777" w:rsidR="00427CB1" w:rsidRDefault="002336CF">
            <w:pPr>
              <w:jc w:val="center"/>
            </w:pPr>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sz w:val="22"/>
                <w:szCs w:val="22"/>
              </w:rPr>
              <w:t>Prone to exacerbation</w:t>
            </w:r>
          </w:p>
        </w:tc>
        <w:tc>
          <w:tcPr>
            <w:tcW w:w="3244" w:type="dxa"/>
            <w:shd w:val="clear" w:color="auto" w:fill="auto"/>
            <w:vAlign w:val="center"/>
          </w:tcPr>
          <w:p w14:paraId="478960FF" w14:textId="77777777" w:rsidR="00427CB1" w:rsidRDefault="002336CF">
            <w:pPr>
              <w:jc w:val="center"/>
            </w:pPr>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sz w:val="22"/>
                <w:szCs w:val="22"/>
              </w:rPr>
              <w:t>Other: ____________</w:t>
            </w:r>
          </w:p>
        </w:tc>
      </w:tr>
      <w:tr w:rsidR="00427CB1" w14:paraId="1CC7F123" w14:textId="77777777">
        <w:trPr>
          <w:trHeight w:val="382"/>
          <w:jc w:val="center"/>
        </w:trPr>
        <w:tc>
          <w:tcPr>
            <w:tcW w:w="3598" w:type="dxa"/>
            <w:gridSpan w:val="3"/>
            <w:shd w:val="clear" w:color="auto" w:fill="auto"/>
            <w:vAlign w:val="center"/>
          </w:tcPr>
          <w:p w14:paraId="47A00BCD" w14:textId="77777777" w:rsidR="00427CB1" w:rsidRDefault="002336CF">
            <w:r>
              <w:rPr>
                <w:rFonts w:ascii="Calibri" w:hAnsi="Calibri" w:cs="Calibri"/>
                <w:sz w:val="22"/>
                <w:szCs w:val="22"/>
              </w:rPr>
              <w:t xml:space="preserve">Duration of impairment/diagnosis is: </w:t>
            </w:r>
          </w:p>
        </w:tc>
        <w:tc>
          <w:tcPr>
            <w:tcW w:w="2693" w:type="dxa"/>
            <w:gridSpan w:val="3"/>
            <w:shd w:val="clear" w:color="auto" w:fill="auto"/>
            <w:vAlign w:val="center"/>
          </w:tcPr>
          <w:p w14:paraId="61F1A431" w14:textId="77777777" w:rsidR="00427CB1" w:rsidRDefault="002336CF">
            <w:pPr>
              <w:jc w:val="center"/>
            </w:pPr>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sz w:val="22"/>
                <w:szCs w:val="22"/>
              </w:rPr>
              <w:t>Permanent</w:t>
            </w:r>
          </w:p>
        </w:tc>
        <w:tc>
          <w:tcPr>
            <w:tcW w:w="3244" w:type="dxa"/>
            <w:shd w:val="clear" w:color="auto" w:fill="auto"/>
            <w:vAlign w:val="center"/>
          </w:tcPr>
          <w:p w14:paraId="0E34DB26" w14:textId="77777777" w:rsidR="00427CB1" w:rsidRDefault="002336CF">
            <w:pPr>
              <w:jc w:val="center"/>
            </w:pPr>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sz w:val="22"/>
                <w:szCs w:val="22"/>
              </w:rPr>
              <w:t xml:space="preserve">Temporary </w:t>
            </w:r>
          </w:p>
        </w:tc>
      </w:tr>
      <w:tr w:rsidR="00427CB1" w14:paraId="69785FFB" w14:textId="77777777">
        <w:trPr>
          <w:trHeight w:val="382"/>
          <w:jc w:val="center"/>
        </w:trPr>
        <w:tc>
          <w:tcPr>
            <w:tcW w:w="4767" w:type="dxa"/>
            <w:gridSpan w:val="4"/>
            <w:shd w:val="clear" w:color="auto" w:fill="auto"/>
            <w:vAlign w:val="center"/>
          </w:tcPr>
          <w:p w14:paraId="3D7A8543" w14:textId="77777777" w:rsidR="00427CB1" w:rsidRDefault="002336CF">
            <w:pPr>
              <w:jc w:val="center"/>
            </w:pPr>
            <w:r>
              <w:rPr>
                <w:rFonts w:ascii="Calibri" w:hAnsi="Calibri" w:cs="Calibri"/>
                <w:sz w:val="22"/>
                <w:szCs w:val="22"/>
              </w:rPr>
              <w:t>Note Duration: ________________</w:t>
            </w:r>
          </w:p>
        </w:tc>
        <w:tc>
          <w:tcPr>
            <w:tcW w:w="446" w:type="dxa"/>
            <w:shd w:val="clear" w:color="auto" w:fill="auto"/>
            <w:vAlign w:val="center"/>
          </w:tcPr>
          <w:p w14:paraId="20572200" w14:textId="77777777" w:rsidR="00427CB1" w:rsidRDefault="002336CF">
            <w:pPr>
              <w:jc w:val="center"/>
            </w:pPr>
            <w:r>
              <w:rPr>
                <w:rFonts w:ascii="Calibri" w:hAnsi="Calibri" w:cs="Calibri"/>
                <w:b/>
                <w:sz w:val="22"/>
                <w:szCs w:val="22"/>
                <w:u w:val="single"/>
              </w:rPr>
              <w:t>or</w:t>
            </w:r>
          </w:p>
        </w:tc>
        <w:tc>
          <w:tcPr>
            <w:tcW w:w="4322" w:type="dxa"/>
            <w:gridSpan w:val="2"/>
            <w:shd w:val="clear" w:color="auto" w:fill="auto"/>
            <w:vAlign w:val="center"/>
          </w:tcPr>
          <w:p w14:paraId="49C0187D" w14:textId="77777777" w:rsidR="00427CB1" w:rsidRDefault="002336CF">
            <w:pPr>
              <w:jc w:val="center"/>
            </w:pPr>
            <w:r>
              <w:rPr>
                <w:rFonts w:ascii="Calibri" w:hAnsi="Calibri" w:cs="Calibri"/>
                <w:sz w:val="22"/>
                <w:szCs w:val="22"/>
              </w:rPr>
              <w:t>Re-Evaluation Date: ________________</w:t>
            </w:r>
          </w:p>
        </w:tc>
      </w:tr>
    </w:tbl>
    <w:p w14:paraId="4A070197" w14:textId="77777777" w:rsidR="00427CB1" w:rsidRDefault="00427CB1">
      <w:pPr>
        <w:autoSpaceDE w:val="0"/>
        <w:rPr>
          <w:rFonts w:ascii="Calibri" w:hAnsi="Calibri" w:cs="Calibri"/>
          <w:color w:val="000000"/>
          <w:sz w:val="22"/>
          <w:szCs w:val="22"/>
        </w:rPr>
      </w:pPr>
    </w:p>
    <w:p w14:paraId="09D4DCCB" w14:textId="77777777" w:rsidR="00427CB1" w:rsidRDefault="002336CF">
      <w:pPr>
        <w:rPr>
          <w:rFonts w:ascii="Calibri" w:hAnsi="Calibri" w:cs="Calibri"/>
          <w:sz w:val="22"/>
          <w:szCs w:val="22"/>
        </w:rPr>
      </w:pPr>
      <w:r>
        <w:rPr>
          <w:rFonts w:ascii="Calibri" w:hAnsi="Calibri" w:cs="Calibri"/>
          <w:sz w:val="22"/>
          <w:szCs w:val="22"/>
        </w:rPr>
        <w:t>Indicate major life activities that are affected because of the impairment and severity of those limitations.  This list is not exhaustive &amp; additional life activities can be added at the bottom of this chart.</w:t>
      </w:r>
    </w:p>
    <w:p w14:paraId="4627108B" w14:textId="77777777" w:rsidR="00427CB1" w:rsidRDefault="00427CB1">
      <w:pPr>
        <w:rPr>
          <w:rFonts w:ascii="Calibri" w:hAnsi="Calibri" w:cs="Calibri"/>
          <w:sz w:val="22"/>
          <w:szCs w:val="22"/>
        </w:rPr>
      </w:pPr>
    </w:p>
    <w:tbl>
      <w:tblPr>
        <w:tblW w:w="0" w:type="auto"/>
        <w:jc w:val="center"/>
        <w:tblLayout w:type="fixed"/>
        <w:tblLook w:val="0000" w:firstRow="0" w:lastRow="0" w:firstColumn="0" w:lastColumn="0" w:noHBand="0" w:noVBand="0"/>
      </w:tblPr>
      <w:tblGrid>
        <w:gridCol w:w="3031"/>
        <w:gridCol w:w="1293"/>
        <w:gridCol w:w="1293"/>
        <w:gridCol w:w="1293"/>
        <w:gridCol w:w="1293"/>
        <w:gridCol w:w="1393"/>
      </w:tblGrid>
      <w:tr w:rsidR="00427CB1" w14:paraId="3673A59F"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7232" w14:textId="77777777" w:rsidR="00427CB1" w:rsidRDefault="002336CF">
            <w:pPr>
              <w:jc w:val="center"/>
            </w:pPr>
            <w:r>
              <w:rPr>
                <w:rFonts w:ascii="Calibri" w:hAnsi="Calibri" w:cs="Calibri"/>
                <w:b/>
                <w:sz w:val="22"/>
                <w:szCs w:val="22"/>
              </w:rPr>
              <w:t>Life Activity</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3CFDD" w14:textId="77777777" w:rsidR="00427CB1" w:rsidRDefault="002336CF">
            <w:pPr>
              <w:jc w:val="center"/>
            </w:pPr>
            <w:r>
              <w:rPr>
                <w:rFonts w:ascii="Calibri" w:hAnsi="Calibri" w:cs="Calibri"/>
                <w:b/>
              </w:rPr>
              <w:t>Negligible</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A3A1D" w14:textId="77777777" w:rsidR="00427CB1" w:rsidRDefault="002336CF">
            <w:pPr>
              <w:jc w:val="center"/>
            </w:pPr>
            <w:r>
              <w:rPr>
                <w:rFonts w:ascii="Calibri" w:hAnsi="Calibri" w:cs="Calibri"/>
                <w:b/>
              </w:rPr>
              <w:t>Moderate</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4226E" w14:textId="77777777" w:rsidR="00427CB1" w:rsidRDefault="002336CF">
            <w:pPr>
              <w:jc w:val="center"/>
            </w:pPr>
            <w:r>
              <w:rPr>
                <w:rFonts w:ascii="Calibri" w:hAnsi="Calibri" w:cs="Calibri"/>
                <w:b/>
              </w:rPr>
              <w:t>Substantial</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9C322" w14:textId="77777777" w:rsidR="00427CB1" w:rsidRDefault="002336CF">
            <w:pPr>
              <w:jc w:val="center"/>
            </w:pPr>
            <w:r>
              <w:rPr>
                <w:rFonts w:ascii="Calibri" w:hAnsi="Calibri" w:cs="Calibri"/>
                <w:b/>
              </w:rPr>
              <w:t>Don’t Know</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FBBC8" w14:textId="77777777" w:rsidR="00427CB1" w:rsidRDefault="002336CF">
            <w:pPr>
              <w:jc w:val="center"/>
            </w:pPr>
            <w:r>
              <w:rPr>
                <w:rFonts w:ascii="Calibri" w:hAnsi="Calibri" w:cs="Calibri"/>
                <w:b/>
              </w:rPr>
              <w:t>N/A</w:t>
            </w:r>
          </w:p>
        </w:tc>
      </w:tr>
      <w:tr w:rsidR="00427CB1" w14:paraId="7C246051"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5A6EC" w14:textId="77777777" w:rsidR="00427CB1" w:rsidRDefault="002336CF">
            <w:r>
              <w:rPr>
                <w:rFonts w:ascii="Calibri" w:hAnsi="Calibri" w:cs="Calibri"/>
                <w:sz w:val="22"/>
                <w:szCs w:val="22"/>
              </w:rPr>
              <w:t>Breathing</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7015D44"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A63AFA6"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D566B1D"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7582275"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6B2EC40F" w14:textId="77777777" w:rsidR="00427CB1" w:rsidRDefault="002336CF">
            <w:pPr>
              <w:jc w:val="center"/>
            </w:pPr>
            <w:r>
              <w:rPr>
                <w:rFonts w:ascii="Calibri" w:hAnsi="Calibri" w:cs="Calibri"/>
                <w:color w:val="000000"/>
                <w:sz w:val="22"/>
                <w:szCs w:val="22"/>
              </w:rPr>
              <w:t>□</w:t>
            </w:r>
          </w:p>
        </w:tc>
      </w:tr>
      <w:tr w:rsidR="00427CB1" w14:paraId="671359E5"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000C9" w14:textId="77777777" w:rsidR="00427CB1" w:rsidRDefault="002336CF">
            <w:r>
              <w:rPr>
                <w:rFonts w:ascii="Calibri" w:hAnsi="Calibri" w:cs="Calibri"/>
                <w:sz w:val="22"/>
                <w:szCs w:val="22"/>
              </w:rPr>
              <w:t>Concentrating</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17ACE27"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F436B4E"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87897EE"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5696466"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573D55D9" w14:textId="77777777" w:rsidR="00427CB1" w:rsidRDefault="002336CF">
            <w:pPr>
              <w:jc w:val="center"/>
            </w:pPr>
            <w:r>
              <w:rPr>
                <w:rFonts w:ascii="Calibri" w:hAnsi="Calibri" w:cs="Calibri"/>
                <w:color w:val="000000"/>
                <w:sz w:val="22"/>
                <w:szCs w:val="22"/>
              </w:rPr>
              <w:t>□</w:t>
            </w:r>
          </w:p>
        </w:tc>
      </w:tr>
      <w:tr w:rsidR="00427CB1" w14:paraId="23C69C38"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C8DE4" w14:textId="77777777" w:rsidR="00427CB1" w:rsidRDefault="002336CF">
            <w:pPr>
              <w:rPr>
                <w:rFonts w:ascii="Calibri" w:hAnsi="Calibri" w:cs="Calibri"/>
                <w:color w:val="000000"/>
                <w:sz w:val="22"/>
                <w:szCs w:val="22"/>
              </w:rPr>
            </w:pPr>
            <w:r>
              <w:rPr>
                <w:rFonts w:ascii="Calibri" w:hAnsi="Calibri" w:cs="Calibri"/>
                <w:sz w:val="22"/>
                <w:szCs w:val="22"/>
              </w:rPr>
              <w:t>Eating</w:t>
            </w:r>
            <w:r>
              <w:rPr>
                <w:rStyle w:val="WW-FootnoteReference"/>
                <w:rFonts w:ascii="Calibri" w:hAnsi="Calibri" w:cs="Calibri"/>
                <w:sz w:val="22"/>
                <w:szCs w:val="22"/>
              </w:rPr>
              <w:footnoteReference w:id="4"/>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B8C4CA8"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0658100"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0112D125"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9EE1A89"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4E7CC60C" w14:textId="77777777" w:rsidR="00427CB1" w:rsidRDefault="002336CF">
            <w:pPr>
              <w:jc w:val="center"/>
            </w:pPr>
            <w:r>
              <w:rPr>
                <w:rFonts w:ascii="Calibri" w:hAnsi="Calibri" w:cs="Calibri"/>
                <w:color w:val="000000"/>
                <w:sz w:val="22"/>
                <w:szCs w:val="22"/>
              </w:rPr>
              <w:t>□</w:t>
            </w:r>
          </w:p>
        </w:tc>
      </w:tr>
      <w:tr w:rsidR="00427CB1" w14:paraId="3503595D"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3CC5D" w14:textId="77777777" w:rsidR="00427CB1" w:rsidRDefault="002336CF">
            <w:r>
              <w:rPr>
                <w:rFonts w:ascii="Calibri" w:hAnsi="Calibri" w:cs="Calibri"/>
                <w:sz w:val="22"/>
                <w:szCs w:val="22"/>
              </w:rPr>
              <w:t>Emotional Processes</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0A3D238"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7C47E4C"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82DD5D1"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1709335"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16CC41C1" w14:textId="77777777" w:rsidR="00427CB1" w:rsidRDefault="002336CF">
            <w:pPr>
              <w:jc w:val="center"/>
            </w:pPr>
            <w:r>
              <w:rPr>
                <w:rFonts w:ascii="Calibri" w:hAnsi="Calibri" w:cs="Calibri"/>
                <w:color w:val="000000"/>
                <w:sz w:val="22"/>
                <w:szCs w:val="22"/>
              </w:rPr>
              <w:t>□</w:t>
            </w:r>
          </w:p>
        </w:tc>
      </w:tr>
      <w:tr w:rsidR="00427CB1" w14:paraId="44EA2157"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80CDD" w14:textId="77777777" w:rsidR="00427CB1" w:rsidRDefault="002336CF">
            <w:r>
              <w:rPr>
                <w:rFonts w:ascii="Calibri" w:hAnsi="Calibri" w:cs="Calibri"/>
                <w:sz w:val="22"/>
                <w:szCs w:val="22"/>
              </w:rPr>
              <w:t>Hearing</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A627072"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D80B069"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CFC94AC"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0E04CDE"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67F1DE4D" w14:textId="77777777" w:rsidR="00427CB1" w:rsidRDefault="002336CF">
            <w:pPr>
              <w:jc w:val="center"/>
            </w:pPr>
            <w:r>
              <w:rPr>
                <w:rFonts w:ascii="Calibri" w:hAnsi="Calibri" w:cs="Calibri"/>
                <w:color w:val="000000"/>
                <w:sz w:val="22"/>
                <w:szCs w:val="22"/>
              </w:rPr>
              <w:t>□</w:t>
            </w:r>
          </w:p>
        </w:tc>
      </w:tr>
      <w:tr w:rsidR="00427CB1" w14:paraId="03644554"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DD9A0" w14:textId="77777777" w:rsidR="00427CB1" w:rsidRDefault="002336CF">
            <w:r>
              <w:rPr>
                <w:rFonts w:ascii="Calibri" w:hAnsi="Calibri" w:cs="Calibri"/>
                <w:sz w:val="22"/>
                <w:szCs w:val="22"/>
              </w:rPr>
              <w:t>Keeping Appointments</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F62B2DA"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8744C54"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0A12B60"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209DB30"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5F2AAE0E" w14:textId="77777777" w:rsidR="00427CB1" w:rsidRDefault="002336CF">
            <w:pPr>
              <w:jc w:val="center"/>
            </w:pPr>
            <w:r>
              <w:rPr>
                <w:rFonts w:ascii="Calibri" w:hAnsi="Calibri" w:cs="Calibri"/>
                <w:color w:val="000000"/>
                <w:sz w:val="22"/>
                <w:szCs w:val="22"/>
              </w:rPr>
              <w:t>□</w:t>
            </w:r>
          </w:p>
        </w:tc>
      </w:tr>
      <w:tr w:rsidR="00427CB1" w14:paraId="157DADB5"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44CC1" w14:textId="77777777" w:rsidR="00427CB1" w:rsidRDefault="002336CF">
            <w:r>
              <w:rPr>
                <w:rFonts w:ascii="Calibri" w:hAnsi="Calibri" w:cs="Calibri"/>
                <w:sz w:val="22"/>
                <w:szCs w:val="22"/>
              </w:rPr>
              <w:t>Learning</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DC16C84"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06CED13"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DCFEC09"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C9EF1F5"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38B511EE" w14:textId="77777777" w:rsidR="00427CB1" w:rsidRDefault="002336CF">
            <w:pPr>
              <w:jc w:val="center"/>
            </w:pPr>
            <w:r>
              <w:rPr>
                <w:rFonts w:ascii="Calibri" w:hAnsi="Calibri" w:cs="Calibri"/>
                <w:color w:val="000000"/>
                <w:sz w:val="22"/>
                <w:szCs w:val="22"/>
              </w:rPr>
              <w:t>□</w:t>
            </w:r>
          </w:p>
        </w:tc>
      </w:tr>
      <w:tr w:rsidR="00427CB1" w14:paraId="4F860F6A"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DAEDB" w14:textId="77777777" w:rsidR="00427CB1" w:rsidRDefault="002336CF">
            <w:r>
              <w:rPr>
                <w:rFonts w:ascii="Calibri" w:hAnsi="Calibri" w:cs="Calibri"/>
                <w:sz w:val="22"/>
                <w:szCs w:val="22"/>
              </w:rPr>
              <w:t>Lifting</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DA9C095"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44DD060"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083FA7DA"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0D1719C9"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4A44E15A" w14:textId="77777777" w:rsidR="00427CB1" w:rsidRDefault="002336CF">
            <w:pPr>
              <w:jc w:val="center"/>
            </w:pPr>
            <w:r>
              <w:rPr>
                <w:rFonts w:ascii="Calibri" w:hAnsi="Calibri" w:cs="Calibri"/>
                <w:color w:val="000000"/>
                <w:sz w:val="22"/>
                <w:szCs w:val="22"/>
              </w:rPr>
              <w:t>□</w:t>
            </w:r>
          </w:p>
        </w:tc>
      </w:tr>
      <w:tr w:rsidR="00427CB1" w14:paraId="5518E806"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A278D" w14:textId="77777777" w:rsidR="00427CB1" w:rsidRDefault="002336CF">
            <w:r>
              <w:rPr>
                <w:rFonts w:ascii="Calibri" w:hAnsi="Calibri" w:cs="Calibri"/>
                <w:sz w:val="22"/>
                <w:szCs w:val="22"/>
              </w:rPr>
              <w:t>Managing External Distractions</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19C4874"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3946A1F"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FB81B41"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4FA46FB"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4081F821" w14:textId="77777777" w:rsidR="00427CB1" w:rsidRDefault="002336CF">
            <w:pPr>
              <w:jc w:val="center"/>
            </w:pPr>
            <w:r>
              <w:rPr>
                <w:rFonts w:ascii="Calibri" w:hAnsi="Calibri" w:cs="Calibri"/>
                <w:color w:val="000000"/>
                <w:sz w:val="22"/>
                <w:szCs w:val="22"/>
              </w:rPr>
              <w:t>□</w:t>
            </w:r>
          </w:p>
        </w:tc>
      </w:tr>
      <w:tr w:rsidR="00427CB1" w14:paraId="4CB71D91"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A0672" w14:textId="77777777" w:rsidR="00427CB1" w:rsidRDefault="002336CF">
            <w:r>
              <w:rPr>
                <w:rFonts w:ascii="Calibri" w:hAnsi="Calibri" w:cs="Calibri"/>
                <w:sz w:val="22"/>
                <w:szCs w:val="22"/>
              </w:rPr>
              <w:t>Managing Internal Distractions</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5261C34"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214DA18"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4FFB770"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12D3307"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6E0B9099" w14:textId="77777777" w:rsidR="00427CB1" w:rsidRDefault="002336CF">
            <w:pPr>
              <w:jc w:val="center"/>
            </w:pPr>
            <w:r>
              <w:rPr>
                <w:rFonts w:ascii="Calibri" w:hAnsi="Calibri" w:cs="Calibri"/>
                <w:color w:val="000000"/>
                <w:sz w:val="22"/>
                <w:szCs w:val="22"/>
              </w:rPr>
              <w:t>□</w:t>
            </w:r>
          </w:p>
        </w:tc>
      </w:tr>
      <w:tr w:rsidR="00427CB1" w14:paraId="2D49911E"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61161" w14:textId="77777777" w:rsidR="00427CB1" w:rsidRDefault="002336CF">
            <w:r>
              <w:rPr>
                <w:rFonts w:ascii="Calibri" w:hAnsi="Calibri" w:cs="Calibri"/>
                <w:sz w:val="22"/>
                <w:szCs w:val="22"/>
              </w:rPr>
              <w:t>Manual Tasks</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6057794"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AC92B3A"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28C2E54"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6DA39AF"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5CE3E15D" w14:textId="77777777" w:rsidR="00427CB1" w:rsidRDefault="002336CF">
            <w:pPr>
              <w:jc w:val="center"/>
            </w:pPr>
            <w:r>
              <w:rPr>
                <w:rFonts w:ascii="Calibri" w:hAnsi="Calibri" w:cs="Calibri"/>
                <w:color w:val="000000"/>
                <w:sz w:val="22"/>
                <w:szCs w:val="22"/>
              </w:rPr>
              <w:t>□</w:t>
            </w:r>
          </w:p>
        </w:tc>
      </w:tr>
      <w:tr w:rsidR="00427CB1" w14:paraId="44B9E114"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0E7B0" w14:textId="77777777" w:rsidR="00427CB1" w:rsidRDefault="002336CF">
            <w:r>
              <w:rPr>
                <w:rFonts w:ascii="Calibri" w:hAnsi="Calibri" w:cs="Calibri"/>
                <w:sz w:val="22"/>
                <w:szCs w:val="22"/>
              </w:rPr>
              <w:t>Memory</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0CD54932"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D65B92F"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27E3EDA"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03E17EB"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192893C6" w14:textId="77777777" w:rsidR="00427CB1" w:rsidRDefault="002336CF">
            <w:pPr>
              <w:jc w:val="center"/>
            </w:pPr>
            <w:r>
              <w:rPr>
                <w:rFonts w:ascii="Calibri" w:hAnsi="Calibri" w:cs="Calibri"/>
                <w:color w:val="000000"/>
                <w:sz w:val="22"/>
                <w:szCs w:val="22"/>
              </w:rPr>
              <w:t>□</w:t>
            </w:r>
          </w:p>
        </w:tc>
      </w:tr>
      <w:tr w:rsidR="00427CB1" w14:paraId="0F39C44E"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CA76A" w14:textId="77777777" w:rsidR="00427CB1" w:rsidRDefault="002336CF">
            <w:r>
              <w:rPr>
                <w:rFonts w:ascii="Calibri" w:hAnsi="Calibri" w:cs="Calibri"/>
                <w:sz w:val="22"/>
                <w:szCs w:val="22"/>
              </w:rPr>
              <w:t>Organization</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CAF5D9B"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EA6E3D1"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37EA0F7"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BF20DFA"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700F1F89" w14:textId="77777777" w:rsidR="00427CB1" w:rsidRDefault="002336CF">
            <w:pPr>
              <w:jc w:val="center"/>
            </w:pPr>
            <w:r>
              <w:rPr>
                <w:rFonts w:ascii="Calibri" w:hAnsi="Calibri" w:cs="Calibri"/>
                <w:color w:val="000000"/>
                <w:sz w:val="22"/>
                <w:szCs w:val="22"/>
              </w:rPr>
              <w:t>□</w:t>
            </w:r>
          </w:p>
        </w:tc>
      </w:tr>
      <w:tr w:rsidR="00427CB1" w14:paraId="1C19C715"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CAFCA" w14:textId="77777777" w:rsidR="00427CB1" w:rsidRDefault="002336CF">
            <w:r>
              <w:rPr>
                <w:rFonts w:ascii="Calibri" w:hAnsi="Calibri" w:cs="Calibri"/>
                <w:sz w:val="22"/>
                <w:szCs w:val="22"/>
              </w:rPr>
              <w:t>Regular Attendance</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B60AED9"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720AC32"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B7AF3A0"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6E10588"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319E2C64" w14:textId="77777777" w:rsidR="00427CB1" w:rsidRDefault="002336CF">
            <w:pPr>
              <w:jc w:val="center"/>
            </w:pPr>
            <w:r>
              <w:rPr>
                <w:rFonts w:ascii="Calibri" w:hAnsi="Calibri" w:cs="Calibri"/>
                <w:color w:val="000000"/>
                <w:sz w:val="22"/>
                <w:szCs w:val="22"/>
              </w:rPr>
              <w:t>□</w:t>
            </w:r>
          </w:p>
        </w:tc>
      </w:tr>
      <w:tr w:rsidR="00427CB1" w14:paraId="3359CE51"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7206F" w14:textId="77777777" w:rsidR="00427CB1" w:rsidRDefault="002336CF">
            <w:r>
              <w:rPr>
                <w:rFonts w:ascii="Calibri" w:hAnsi="Calibri" w:cs="Calibri"/>
                <w:sz w:val="22"/>
                <w:szCs w:val="22"/>
              </w:rPr>
              <w:t>Seeing</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AA417D1"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432906E"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02DBAE32"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0B66CA9"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31736797" w14:textId="77777777" w:rsidR="00427CB1" w:rsidRDefault="002336CF">
            <w:pPr>
              <w:jc w:val="center"/>
            </w:pPr>
            <w:r>
              <w:rPr>
                <w:rFonts w:ascii="Calibri" w:hAnsi="Calibri" w:cs="Calibri"/>
                <w:color w:val="000000"/>
                <w:sz w:val="22"/>
                <w:szCs w:val="22"/>
              </w:rPr>
              <w:t>□</w:t>
            </w:r>
          </w:p>
        </w:tc>
      </w:tr>
      <w:tr w:rsidR="00427CB1" w14:paraId="2E173300"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CD7B0" w14:textId="77777777" w:rsidR="00427CB1" w:rsidRDefault="002336CF">
            <w:r>
              <w:rPr>
                <w:rFonts w:ascii="Calibri" w:hAnsi="Calibri" w:cs="Calibri"/>
                <w:sz w:val="22"/>
                <w:szCs w:val="22"/>
              </w:rPr>
              <w:t>Self-Care</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9FB41BE"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71608D0"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35CF7E4"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009EC7FD"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666AE670" w14:textId="77777777" w:rsidR="00427CB1" w:rsidRDefault="002336CF">
            <w:pPr>
              <w:jc w:val="center"/>
            </w:pPr>
            <w:r>
              <w:rPr>
                <w:rFonts w:ascii="Calibri" w:hAnsi="Calibri" w:cs="Calibri"/>
                <w:color w:val="000000"/>
                <w:sz w:val="22"/>
                <w:szCs w:val="22"/>
              </w:rPr>
              <w:t>□</w:t>
            </w:r>
          </w:p>
        </w:tc>
      </w:tr>
      <w:tr w:rsidR="00427CB1" w14:paraId="6C2F6BDE"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C63E9" w14:textId="77777777" w:rsidR="00427CB1" w:rsidRDefault="002336CF">
            <w:r>
              <w:rPr>
                <w:rFonts w:ascii="Calibri" w:hAnsi="Calibri" w:cs="Calibri"/>
                <w:sz w:val="22"/>
                <w:szCs w:val="22"/>
              </w:rPr>
              <w:t>Sitting</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561C47A"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02BB4634"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580F01C"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E885D5C"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70724E36" w14:textId="77777777" w:rsidR="00427CB1" w:rsidRDefault="002336CF">
            <w:pPr>
              <w:jc w:val="center"/>
            </w:pPr>
            <w:r>
              <w:rPr>
                <w:rFonts w:ascii="Calibri" w:hAnsi="Calibri" w:cs="Calibri"/>
                <w:color w:val="000000"/>
                <w:sz w:val="22"/>
                <w:szCs w:val="22"/>
              </w:rPr>
              <w:t>□</w:t>
            </w:r>
          </w:p>
        </w:tc>
      </w:tr>
      <w:tr w:rsidR="00427CB1" w14:paraId="123C4837"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A2665" w14:textId="77777777" w:rsidR="00427CB1" w:rsidRDefault="002336CF">
            <w:r>
              <w:rPr>
                <w:rFonts w:ascii="Calibri" w:hAnsi="Calibri" w:cs="Calibri"/>
                <w:sz w:val="22"/>
                <w:szCs w:val="22"/>
              </w:rPr>
              <w:t>Sleeping</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1AFEF8C"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5859543"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0BC2F84"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E779E50"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7E014836" w14:textId="77777777" w:rsidR="00427CB1" w:rsidRDefault="002336CF">
            <w:pPr>
              <w:jc w:val="center"/>
            </w:pPr>
            <w:r>
              <w:rPr>
                <w:rFonts w:ascii="Calibri" w:hAnsi="Calibri" w:cs="Calibri"/>
                <w:color w:val="000000"/>
                <w:sz w:val="22"/>
                <w:szCs w:val="22"/>
              </w:rPr>
              <w:t>□</w:t>
            </w:r>
          </w:p>
        </w:tc>
      </w:tr>
      <w:tr w:rsidR="00427CB1" w14:paraId="4D839F2D"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B1E8E" w14:textId="77777777" w:rsidR="00427CB1" w:rsidRDefault="002336CF">
            <w:r>
              <w:rPr>
                <w:rFonts w:ascii="Calibri" w:hAnsi="Calibri" w:cs="Calibri"/>
                <w:sz w:val="22"/>
                <w:szCs w:val="22"/>
              </w:rPr>
              <w:t>Social Interactions</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8BFE662"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4F60B4E"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E1C70AD"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41B5F4F"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092437F6" w14:textId="77777777" w:rsidR="00427CB1" w:rsidRDefault="002336CF">
            <w:pPr>
              <w:jc w:val="center"/>
            </w:pPr>
            <w:r>
              <w:rPr>
                <w:rFonts w:ascii="Calibri" w:hAnsi="Calibri" w:cs="Calibri"/>
                <w:color w:val="000000"/>
                <w:sz w:val="22"/>
                <w:szCs w:val="22"/>
              </w:rPr>
              <w:t>□</w:t>
            </w:r>
          </w:p>
        </w:tc>
      </w:tr>
      <w:tr w:rsidR="00427CB1" w14:paraId="5FC3DD8E"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E4DC6" w14:textId="77777777" w:rsidR="00427CB1" w:rsidRDefault="002336CF">
            <w:r>
              <w:rPr>
                <w:rFonts w:ascii="Calibri" w:hAnsi="Calibri" w:cs="Calibri"/>
                <w:sz w:val="22"/>
                <w:szCs w:val="22"/>
              </w:rPr>
              <w:t>Speaking</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017A8943"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4F08B22"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B166F3F"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6B6854D"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7324A466" w14:textId="77777777" w:rsidR="00427CB1" w:rsidRDefault="002336CF">
            <w:pPr>
              <w:jc w:val="center"/>
            </w:pPr>
            <w:r>
              <w:rPr>
                <w:rFonts w:ascii="Calibri" w:hAnsi="Calibri" w:cs="Calibri"/>
                <w:color w:val="000000"/>
                <w:sz w:val="22"/>
                <w:szCs w:val="22"/>
              </w:rPr>
              <w:t>□</w:t>
            </w:r>
          </w:p>
        </w:tc>
      </w:tr>
      <w:tr w:rsidR="00427CB1" w14:paraId="0DDDD468"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77E34" w14:textId="77777777" w:rsidR="00427CB1" w:rsidRDefault="002336CF">
            <w:r>
              <w:rPr>
                <w:rFonts w:ascii="Calibri" w:hAnsi="Calibri" w:cs="Calibri"/>
                <w:sz w:val="22"/>
                <w:szCs w:val="22"/>
              </w:rPr>
              <w:t>Stamina</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8518721"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AB9C8BE"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456ED00"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05CEF9E3"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7055279E" w14:textId="77777777" w:rsidR="00427CB1" w:rsidRDefault="002336CF">
            <w:pPr>
              <w:jc w:val="center"/>
            </w:pPr>
            <w:r>
              <w:rPr>
                <w:rFonts w:ascii="Calibri" w:hAnsi="Calibri" w:cs="Calibri"/>
                <w:color w:val="000000"/>
                <w:sz w:val="22"/>
                <w:szCs w:val="22"/>
              </w:rPr>
              <w:t>□</w:t>
            </w:r>
          </w:p>
        </w:tc>
      </w:tr>
      <w:tr w:rsidR="00427CB1" w14:paraId="7CEDB4B3"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A64F0" w14:textId="77777777" w:rsidR="00427CB1" w:rsidRDefault="002336CF">
            <w:r>
              <w:rPr>
                <w:rFonts w:ascii="Calibri" w:hAnsi="Calibri" w:cs="Calibri"/>
                <w:sz w:val="22"/>
                <w:szCs w:val="22"/>
              </w:rPr>
              <w:t>Stress Management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F6F05C7"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13DA524"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4F54E0B"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1BFA80E"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509EF36E" w14:textId="77777777" w:rsidR="00427CB1" w:rsidRDefault="002336CF">
            <w:pPr>
              <w:jc w:val="center"/>
            </w:pPr>
            <w:r>
              <w:rPr>
                <w:rFonts w:ascii="Calibri" w:hAnsi="Calibri" w:cs="Calibri"/>
                <w:color w:val="000000"/>
                <w:sz w:val="22"/>
                <w:szCs w:val="22"/>
              </w:rPr>
              <w:t>□</w:t>
            </w:r>
          </w:p>
        </w:tc>
      </w:tr>
      <w:tr w:rsidR="00427CB1" w14:paraId="79400A98"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A2CE4" w14:textId="77777777" w:rsidR="00427CB1" w:rsidRDefault="002336CF">
            <w:r>
              <w:rPr>
                <w:rFonts w:ascii="Calibri" w:hAnsi="Calibri" w:cs="Calibri"/>
                <w:sz w:val="22"/>
                <w:szCs w:val="22"/>
              </w:rPr>
              <w:t>Studying</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0D8F607"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E634428"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13A95AA"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F8C5A25"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266B30E8" w14:textId="77777777" w:rsidR="00427CB1" w:rsidRDefault="002336CF">
            <w:pPr>
              <w:jc w:val="center"/>
            </w:pPr>
            <w:r>
              <w:rPr>
                <w:rFonts w:ascii="Calibri" w:hAnsi="Calibri" w:cs="Calibri"/>
                <w:color w:val="000000"/>
                <w:sz w:val="22"/>
                <w:szCs w:val="22"/>
              </w:rPr>
              <w:t>□</w:t>
            </w:r>
          </w:p>
        </w:tc>
      </w:tr>
      <w:tr w:rsidR="00427CB1" w14:paraId="17926A79"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37303" w14:textId="77777777" w:rsidR="00427CB1" w:rsidRDefault="002336CF">
            <w:r>
              <w:rPr>
                <w:rFonts w:ascii="Calibri" w:hAnsi="Calibri" w:cs="Calibri"/>
                <w:sz w:val="22"/>
                <w:szCs w:val="22"/>
              </w:rPr>
              <w:t>Taking Notes</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8C0156E"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C02E08C"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56D2E8E"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89FD34D"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067A2963" w14:textId="77777777" w:rsidR="00427CB1" w:rsidRDefault="002336CF">
            <w:pPr>
              <w:jc w:val="center"/>
            </w:pPr>
            <w:r>
              <w:rPr>
                <w:rFonts w:ascii="Calibri" w:hAnsi="Calibri" w:cs="Calibri"/>
                <w:color w:val="000000"/>
                <w:sz w:val="22"/>
                <w:szCs w:val="22"/>
              </w:rPr>
              <w:t>□</w:t>
            </w:r>
          </w:p>
        </w:tc>
      </w:tr>
      <w:tr w:rsidR="00427CB1" w14:paraId="40494EC0"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B5D93" w14:textId="77777777" w:rsidR="00427CB1" w:rsidRDefault="002336CF">
            <w:r>
              <w:rPr>
                <w:rFonts w:ascii="Calibri" w:hAnsi="Calibri" w:cs="Calibri"/>
                <w:sz w:val="22"/>
                <w:szCs w:val="22"/>
              </w:rPr>
              <w:t>Taking Tests</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A11C464"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6A8110F"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08A35966"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DA95593"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6444D918" w14:textId="77777777" w:rsidR="00427CB1" w:rsidRDefault="002336CF">
            <w:pPr>
              <w:jc w:val="center"/>
            </w:pPr>
            <w:r>
              <w:rPr>
                <w:rFonts w:ascii="Calibri" w:hAnsi="Calibri" w:cs="Calibri"/>
                <w:color w:val="000000"/>
                <w:sz w:val="22"/>
                <w:szCs w:val="22"/>
              </w:rPr>
              <w:t>□</w:t>
            </w:r>
          </w:p>
        </w:tc>
      </w:tr>
      <w:tr w:rsidR="00427CB1" w14:paraId="116905C2"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EFE34" w14:textId="77777777" w:rsidR="00427CB1" w:rsidRDefault="002336CF">
            <w:r>
              <w:rPr>
                <w:rFonts w:ascii="Calibri" w:hAnsi="Calibri" w:cs="Calibri"/>
                <w:sz w:val="22"/>
                <w:szCs w:val="22"/>
              </w:rPr>
              <w:t>Thinking</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24B04A7"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2FE6CDC"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5A306DE"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A4B4F69"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4632440A" w14:textId="77777777" w:rsidR="00427CB1" w:rsidRDefault="002336CF">
            <w:pPr>
              <w:jc w:val="center"/>
            </w:pPr>
            <w:r>
              <w:rPr>
                <w:rFonts w:ascii="Calibri" w:hAnsi="Calibri" w:cs="Calibri"/>
                <w:color w:val="000000"/>
                <w:sz w:val="22"/>
                <w:szCs w:val="22"/>
              </w:rPr>
              <w:t>□</w:t>
            </w:r>
          </w:p>
        </w:tc>
      </w:tr>
      <w:tr w:rsidR="00427CB1" w14:paraId="1CE80C41"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E99F4" w14:textId="77777777" w:rsidR="00427CB1" w:rsidRDefault="002336CF">
            <w:r>
              <w:rPr>
                <w:rFonts w:ascii="Calibri" w:hAnsi="Calibri" w:cs="Calibri"/>
                <w:sz w:val="22"/>
                <w:szCs w:val="22"/>
              </w:rPr>
              <w:t>Walking</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C34DB24"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2C7C214"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46D567A"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19B5EA9"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208B5928" w14:textId="77777777" w:rsidR="00427CB1" w:rsidRDefault="002336CF">
            <w:pPr>
              <w:jc w:val="center"/>
            </w:pPr>
            <w:r>
              <w:rPr>
                <w:rFonts w:ascii="Calibri" w:hAnsi="Calibri" w:cs="Calibri"/>
                <w:color w:val="000000"/>
                <w:sz w:val="22"/>
                <w:szCs w:val="22"/>
              </w:rPr>
              <w:t>□</w:t>
            </w:r>
          </w:p>
        </w:tc>
      </w:tr>
      <w:tr w:rsidR="00427CB1" w14:paraId="1AB4F0F3"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AE059" w14:textId="77777777" w:rsidR="00427CB1" w:rsidRDefault="002336CF">
            <w:r>
              <w:rPr>
                <w:rFonts w:ascii="Calibri" w:hAnsi="Calibri" w:cs="Calibri"/>
                <w:sz w:val="22"/>
                <w:szCs w:val="22"/>
              </w:rPr>
              <w:t>Writing</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0ED7BCA"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1B2DCD5"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5CEB928"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6A23563"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67E6C232" w14:textId="77777777" w:rsidR="00427CB1" w:rsidRDefault="002336CF">
            <w:pPr>
              <w:jc w:val="center"/>
            </w:pPr>
            <w:r>
              <w:rPr>
                <w:rFonts w:ascii="Calibri" w:hAnsi="Calibri" w:cs="Calibri"/>
                <w:color w:val="000000"/>
                <w:sz w:val="22"/>
                <w:szCs w:val="22"/>
              </w:rPr>
              <w:t>□</w:t>
            </w:r>
          </w:p>
        </w:tc>
      </w:tr>
      <w:tr w:rsidR="00427CB1" w14:paraId="195DAFBB" w14:textId="77777777">
        <w:trPr>
          <w:trHeight w:val="30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C6CA0" w14:textId="77777777" w:rsidR="00427CB1" w:rsidRDefault="002336CF">
            <w:r>
              <w:rPr>
                <w:rFonts w:ascii="Calibri" w:hAnsi="Calibri" w:cs="Calibri"/>
                <w:sz w:val="22"/>
                <w:szCs w:val="22"/>
              </w:rPr>
              <w:t>Other: ___________________</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8300180"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4B6815D"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88D9BE9" w14:textId="77777777" w:rsidR="00427CB1" w:rsidRDefault="002336CF">
            <w:pPr>
              <w:jc w:val="center"/>
            </w:pPr>
            <w:r>
              <w:rPr>
                <w:rFonts w:ascii="Calibri" w:hAnsi="Calibri" w:cs="Calibri"/>
                <w:color w:val="000000"/>
                <w:sz w:val="22"/>
                <w:szCs w:val="22"/>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BA30C4B" w14:textId="77777777" w:rsidR="00427CB1" w:rsidRDefault="002336CF">
            <w:pPr>
              <w:jc w:val="center"/>
            </w:pPr>
            <w:r>
              <w:rPr>
                <w:rFonts w:ascii="Calibri" w:hAnsi="Calibri" w:cs="Calibri"/>
                <w:color w:val="000000"/>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291B5A23" w14:textId="77777777" w:rsidR="00427CB1" w:rsidRDefault="002336CF">
            <w:pPr>
              <w:jc w:val="center"/>
            </w:pPr>
            <w:r>
              <w:rPr>
                <w:rFonts w:ascii="Calibri" w:hAnsi="Calibri" w:cs="Calibri"/>
                <w:color w:val="000000"/>
                <w:sz w:val="22"/>
                <w:szCs w:val="22"/>
              </w:rPr>
              <w:t>□</w:t>
            </w:r>
          </w:p>
        </w:tc>
      </w:tr>
    </w:tbl>
    <w:p w14:paraId="3A2B698F" w14:textId="77777777" w:rsidR="00427CB1" w:rsidRDefault="00427CB1">
      <w:pPr>
        <w:autoSpaceDE w:val="0"/>
        <w:ind w:right="-180"/>
        <w:jc w:val="center"/>
        <w:rPr>
          <w:rFonts w:ascii="Calibri" w:hAnsi="Calibri" w:cs="Calibri"/>
          <w:b/>
          <w:color w:val="000000"/>
          <w:sz w:val="22"/>
          <w:szCs w:val="22"/>
        </w:rPr>
      </w:pPr>
    </w:p>
    <w:p w14:paraId="2E7D5783" w14:textId="77777777" w:rsidR="00427CB1" w:rsidRDefault="00427CB1">
      <w:pPr>
        <w:autoSpaceDE w:val="0"/>
        <w:ind w:right="-180"/>
        <w:jc w:val="center"/>
        <w:rPr>
          <w:rFonts w:ascii="Calibri" w:hAnsi="Calibri" w:cs="Calibri"/>
          <w:b/>
          <w:color w:val="000000"/>
          <w:sz w:val="22"/>
          <w:szCs w:val="22"/>
        </w:rPr>
      </w:pPr>
    </w:p>
    <w:p w14:paraId="1992F7C9" w14:textId="77777777" w:rsidR="00427CB1" w:rsidRDefault="00427CB1">
      <w:pPr>
        <w:autoSpaceDE w:val="0"/>
        <w:ind w:right="-180"/>
        <w:jc w:val="center"/>
        <w:rPr>
          <w:rFonts w:ascii="Calibri" w:hAnsi="Calibri" w:cs="Calibri"/>
          <w:b/>
          <w:color w:val="000000"/>
          <w:sz w:val="22"/>
          <w:szCs w:val="22"/>
        </w:rPr>
      </w:pPr>
    </w:p>
    <w:tbl>
      <w:tblPr>
        <w:tblW w:w="0" w:type="auto"/>
        <w:tblLayout w:type="fixed"/>
        <w:tblLook w:val="0000" w:firstRow="0" w:lastRow="0" w:firstColumn="0" w:lastColumn="0" w:noHBand="0" w:noVBand="0"/>
      </w:tblPr>
      <w:tblGrid>
        <w:gridCol w:w="5823"/>
        <w:gridCol w:w="3828"/>
      </w:tblGrid>
      <w:tr w:rsidR="00427CB1" w14:paraId="357331F6" w14:textId="77777777">
        <w:trPr>
          <w:trHeight w:val="545"/>
        </w:trPr>
        <w:tc>
          <w:tcPr>
            <w:tcW w:w="9651" w:type="dxa"/>
            <w:gridSpan w:val="2"/>
            <w:shd w:val="clear" w:color="auto" w:fill="auto"/>
          </w:tcPr>
          <w:p w14:paraId="3638A087" w14:textId="77777777" w:rsidR="00427CB1" w:rsidRDefault="002336CF">
            <w:pPr>
              <w:autoSpaceDE w:val="0"/>
              <w:spacing w:line="276" w:lineRule="auto"/>
            </w:pPr>
            <w:r>
              <w:rPr>
                <w:rFonts w:ascii="Calibri" w:hAnsi="Calibri" w:cs="Calibri"/>
                <w:color w:val="000000"/>
                <w:sz w:val="22"/>
                <w:szCs w:val="22"/>
              </w:rPr>
              <w:t xml:space="preserve">Specifically describe to what extent the impairment impacts the student’s ability to function in a college environment addressing any items endorsed on the previous page: </w:t>
            </w:r>
          </w:p>
        </w:tc>
      </w:tr>
      <w:tr w:rsidR="00427CB1" w14:paraId="10639C1C" w14:textId="77777777">
        <w:trPr>
          <w:trHeight w:val="369"/>
        </w:trPr>
        <w:tc>
          <w:tcPr>
            <w:tcW w:w="5823" w:type="dxa"/>
            <w:tcBorders>
              <w:bottom w:val="single" w:sz="4" w:space="0" w:color="000000"/>
            </w:tcBorders>
            <w:shd w:val="clear" w:color="auto" w:fill="auto"/>
          </w:tcPr>
          <w:p w14:paraId="1F5078D2" w14:textId="77777777" w:rsidR="00427CB1" w:rsidRDefault="00427CB1">
            <w:pPr>
              <w:autoSpaceDE w:val="0"/>
              <w:snapToGrid w:val="0"/>
              <w:spacing w:line="276" w:lineRule="auto"/>
              <w:rPr>
                <w:rFonts w:ascii="Calibri" w:hAnsi="Calibri" w:cs="Calibri"/>
                <w:color w:val="000000"/>
                <w:sz w:val="22"/>
                <w:szCs w:val="22"/>
              </w:rPr>
            </w:pPr>
          </w:p>
        </w:tc>
        <w:tc>
          <w:tcPr>
            <w:tcW w:w="3828" w:type="dxa"/>
            <w:tcBorders>
              <w:bottom w:val="single" w:sz="4" w:space="0" w:color="000000"/>
            </w:tcBorders>
            <w:shd w:val="clear" w:color="auto" w:fill="auto"/>
          </w:tcPr>
          <w:p w14:paraId="6D37CA95" w14:textId="77777777" w:rsidR="00427CB1" w:rsidRDefault="00427CB1">
            <w:pPr>
              <w:autoSpaceDE w:val="0"/>
              <w:snapToGrid w:val="0"/>
              <w:spacing w:line="276" w:lineRule="auto"/>
              <w:rPr>
                <w:rFonts w:ascii="Calibri" w:hAnsi="Calibri" w:cs="Calibri"/>
                <w:color w:val="000000"/>
                <w:sz w:val="22"/>
                <w:szCs w:val="22"/>
              </w:rPr>
            </w:pPr>
          </w:p>
        </w:tc>
      </w:tr>
      <w:tr w:rsidR="00427CB1" w14:paraId="3E91F62F" w14:textId="77777777">
        <w:trPr>
          <w:trHeight w:val="369"/>
        </w:trPr>
        <w:tc>
          <w:tcPr>
            <w:tcW w:w="5823" w:type="dxa"/>
            <w:tcBorders>
              <w:top w:val="single" w:sz="4" w:space="0" w:color="000000"/>
              <w:bottom w:val="single" w:sz="4" w:space="0" w:color="000000"/>
            </w:tcBorders>
            <w:shd w:val="clear" w:color="auto" w:fill="auto"/>
          </w:tcPr>
          <w:p w14:paraId="586899E3" w14:textId="77777777" w:rsidR="00427CB1" w:rsidRDefault="00427CB1">
            <w:pPr>
              <w:autoSpaceDE w:val="0"/>
              <w:snapToGrid w:val="0"/>
              <w:spacing w:line="276" w:lineRule="auto"/>
              <w:rPr>
                <w:rFonts w:ascii="Calibri" w:hAnsi="Calibri" w:cs="Calibri"/>
                <w:color w:val="000000"/>
                <w:sz w:val="22"/>
                <w:szCs w:val="22"/>
              </w:rPr>
            </w:pPr>
          </w:p>
        </w:tc>
        <w:tc>
          <w:tcPr>
            <w:tcW w:w="3828" w:type="dxa"/>
            <w:tcBorders>
              <w:top w:val="single" w:sz="4" w:space="0" w:color="000000"/>
              <w:bottom w:val="single" w:sz="4" w:space="0" w:color="000000"/>
            </w:tcBorders>
            <w:shd w:val="clear" w:color="auto" w:fill="auto"/>
          </w:tcPr>
          <w:p w14:paraId="3FE490C0" w14:textId="77777777" w:rsidR="00427CB1" w:rsidRDefault="00427CB1">
            <w:pPr>
              <w:autoSpaceDE w:val="0"/>
              <w:snapToGrid w:val="0"/>
              <w:spacing w:line="276" w:lineRule="auto"/>
              <w:rPr>
                <w:rFonts w:ascii="Calibri" w:hAnsi="Calibri" w:cs="Calibri"/>
                <w:color w:val="000000"/>
                <w:sz w:val="22"/>
                <w:szCs w:val="22"/>
              </w:rPr>
            </w:pPr>
          </w:p>
        </w:tc>
      </w:tr>
      <w:tr w:rsidR="00427CB1" w14:paraId="41E57365" w14:textId="77777777">
        <w:trPr>
          <w:trHeight w:val="388"/>
        </w:trPr>
        <w:tc>
          <w:tcPr>
            <w:tcW w:w="5823" w:type="dxa"/>
            <w:tcBorders>
              <w:top w:val="single" w:sz="4" w:space="0" w:color="000000"/>
              <w:bottom w:val="single" w:sz="4" w:space="0" w:color="000000"/>
            </w:tcBorders>
            <w:shd w:val="clear" w:color="auto" w:fill="auto"/>
          </w:tcPr>
          <w:p w14:paraId="009E3A27" w14:textId="77777777" w:rsidR="00427CB1" w:rsidRDefault="00427CB1">
            <w:pPr>
              <w:autoSpaceDE w:val="0"/>
              <w:snapToGrid w:val="0"/>
              <w:spacing w:line="276" w:lineRule="auto"/>
              <w:rPr>
                <w:rFonts w:ascii="Calibri" w:hAnsi="Calibri" w:cs="Calibri"/>
                <w:color w:val="000000"/>
                <w:sz w:val="22"/>
                <w:szCs w:val="22"/>
              </w:rPr>
            </w:pPr>
          </w:p>
        </w:tc>
        <w:tc>
          <w:tcPr>
            <w:tcW w:w="3828" w:type="dxa"/>
            <w:tcBorders>
              <w:top w:val="single" w:sz="4" w:space="0" w:color="000000"/>
              <w:bottom w:val="single" w:sz="4" w:space="0" w:color="000000"/>
            </w:tcBorders>
            <w:shd w:val="clear" w:color="auto" w:fill="auto"/>
          </w:tcPr>
          <w:p w14:paraId="51298BCF" w14:textId="77777777" w:rsidR="00427CB1" w:rsidRDefault="00427CB1">
            <w:pPr>
              <w:autoSpaceDE w:val="0"/>
              <w:snapToGrid w:val="0"/>
              <w:spacing w:line="276" w:lineRule="auto"/>
              <w:rPr>
                <w:rFonts w:ascii="Calibri" w:hAnsi="Calibri" w:cs="Calibri"/>
                <w:color w:val="000000"/>
                <w:sz w:val="22"/>
                <w:szCs w:val="22"/>
              </w:rPr>
            </w:pPr>
          </w:p>
        </w:tc>
      </w:tr>
    </w:tbl>
    <w:p w14:paraId="1A88BDEA" w14:textId="77777777" w:rsidR="00427CB1" w:rsidRDefault="00427CB1">
      <w:pPr>
        <w:autoSpaceDE w:val="0"/>
        <w:rPr>
          <w:rFonts w:ascii="Calibri" w:hAnsi="Calibri" w:cs="Calibri"/>
          <w:color w:val="000000"/>
          <w:sz w:val="22"/>
          <w:szCs w:val="22"/>
        </w:rPr>
      </w:pPr>
    </w:p>
    <w:tbl>
      <w:tblPr>
        <w:tblW w:w="0" w:type="auto"/>
        <w:tblLayout w:type="fixed"/>
        <w:tblLook w:val="0000" w:firstRow="0" w:lastRow="0" w:firstColumn="0" w:lastColumn="0" w:noHBand="0" w:noVBand="0"/>
      </w:tblPr>
      <w:tblGrid>
        <w:gridCol w:w="5787"/>
        <w:gridCol w:w="3804"/>
      </w:tblGrid>
      <w:tr w:rsidR="00427CB1" w14:paraId="5F6874DB" w14:textId="77777777">
        <w:trPr>
          <w:trHeight w:val="617"/>
        </w:trPr>
        <w:tc>
          <w:tcPr>
            <w:tcW w:w="9591" w:type="dxa"/>
            <w:gridSpan w:val="2"/>
            <w:shd w:val="clear" w:color="auto" w:fill="auto"/>
          </w:tcPr>
          <w:p w14:paraId="0AEA73C8" w14:textId="6D55D8D7" w:rsidR="00427CB1" w:rsidRDefault="002336CF">
            <w:pPr>
              <w:autoSpaceDE w:val="0"/>
              <w:spacing w:line="276" w:lineRule="auto"/>
              <w:rPr>
                <w:rFonts w:ascii="Calibri" w:hAnsi="Calibri" w:cs="Calibri"/>
                <w:color w:val="000000"/>
                <w:sz w:val="22"/>
                <w:szCs w:val="22"/>
              </w:rPr>
            </w:pPr>
            <w:r>
              <w:rPr>
                <w:rFonts w:ascii="Calibri" w:hAnsi="Calibri" w:cs="Calibri"/>
                <w:color w:val="000000"/>
                <w:sz w:val="22"/>
                <w:szCs w:val="22"/>
              </w:rPr>
              <w:t>If applicable, list any medications or treatments currently prescribed and how they have an impact on the student’s learning or other activities.  Please include any side effects and impact on academic performance.</w:t>
            </w:r>
          </w:p>
        </w:tc>
      </w:tr>
      <w:tr w:rsidR="00427CB1" w14:paraId="160B3FEE" w14:textId="77777777">
        <w:trPr>
          <w:trHeight w:val="385"/>
        </w:trPr>
        <w:tc>
          <w:tcPr>
            <w:tcW w:w="5787" w:type="dxa"/>
            <w:tcBorders>
              <w:bottom w:val="single" w:sz="4" w:space="0" w:color="000000"/>
            </w:tcBorders>
            <w:shd w:val="clear" w:color="auto" w:fill="auto"/>
          </w:tcPr>
          <w:p w14:paraId="4557CE0D" w14:textId="77777777" w:rsidR="00427CB1" w:rsidRDefault="00427CB1">
            <w:pPr>
              <w:autoSpaceDE w:val="0"/>
              <w:snapToGrid w:val="0"/>
              <w:spacing w:line="276" w:lineRule="auto"/>
              <w:rPr>
                <w:rFonts w:ascii="Calibri" w:hAnsi="Calibri" w:cs="Calibri"/>
                <w:color w:val="000000"/>
                <w:sz w:val="22"/>
                <w:szCs w:val="22"/>
              </w:rPr>
            </w:pPr>
          </w:p>
        </w:tc>
        <w:tc>
          <w:tcPr>
            <w:tcW w:w="3804" w:type="dxa"/>
            <w:tcBorders>
              <w:bottom w:val="single" w:sz="4" w:space="0" w:color="000000"/>
            </w:tcBorders>
            <w:shd w:val="clear" w:color="auto" w:fill="auto"/>
          </w:tcPr>
          <w:p w14:paraId="5488900E" w14:textId="77777777" w:rsidR="00427CB1" w:rsidRDefault="00427CB1">
            <w:pPr>
              <w:autoSpaceDE w:val="0"/>
              <w:snapToGrid w:val="0"/>
              <w:spacing w:line="276" w:lineRule="auto"/>
              <w:rPr>
                <w:rFonts w:ascii="Calibri" w:hAnsi="Calibri" w:cs="Calibri"/>
                <w:color w:val="000000"/>
                <w:sz w:val="22"/>
                <w:szCs w:val="22"/>
              </w:rPr>
            </w:pPr>
          </w:p>
        </w:tc>
      </w:tr>
      <w:tr w:rsidR="00427CB1" w14:paraId="52192A1E" w14:textId="77777777">
        <w:trPr>
          <w:trHeight w:val="366"/>
        </w:trPr>
        <w:tc>
          <w:tcPr>
            <w:tcW w:w="5787" w:type="dxa"/>
            <w:tcBorders>
              <w:top w:val="single" w:sz="4" w:space="0" w:color="000000"/>
              <w:bottom w:val="single" w:sz="4" w:space="0" w:color="000000"/>
            </w:tcBorders>
            <w:shd w:val="clear" w:color="auto" w:fill="auto"/>
          </w:tcPr>
          <w:p w14:paraId="48A054F1" w14:textId="77777777" w:rsidR="00427CB1" w:rsidRDefault="00427CB1">
            <w:pPr>
              <w:autoSpaceDE w:val="0"/>
              <w:snapToGrid w:val="0"/>
              <w:spacing w:line="276" w:lineRule="auto"/>
              <w:rPr>
                <w:rFonts w:ascii="Calibri" w:hAnsi="Calibri" w:cs="Calibri"/>
                <w:color w:val="000000"/>
                <w:sz w:val="22"/>
                <w:szCs w:val="22"/>
              </w:rPr>
            </w:pPr>
          </w:p>
        </w:tc>
        <w:tc>
          <w:tcPr>
            <w:tcW w:w="3804" w:type="dxa"/>
            <w:tcBorders>
              <w:top w:val="single" w:sz="4" w:space="0" w:color="000000"/>
              <w:bottom w:val="single" w:sz="4" w:space="0" w:color="000000"/>
            </w:tcBorders>
            <w:shd w:val="clear" w:color="auto" w:fill="auto"/>
          </w:tcPr>
          <w:p w14:paraId="49E78654" w14:textId="77777777" w:rsidR="00427CB1" w:rsidRDefault="00427CB1">
            <w:pPr>
              <w:autoSpaceDE w:val="0"/>
              <w:snapToGrid w:val="0"/>
              <w:spacing w:line="276" w:lineRule="auto"/>
              <w:rPr>
                <w:rFonts w:ascii="Calibri" w:hAnsi="Calibri" w:cs="Calibri"/>
                <w:color w:val="000000"/>
                <w:sz w:val="22"/>
                <w:szCs w:val="22"/>
              </w:rPr>
            </w:pPr>
          </w:p>
        </w:tc>
      </w:tr>
      <w:tr w:rsidR="00427CB1" w14:paraId="5F301B36" w14:textId="77777777">
        <w:trPr>
          <w:trHeight w:val="385"/>
        </w:trPr>
        <w:tc>
          <w:tcPr>
            <w:tcW w:w="5787" w:type="dxa"/>
            <w:tcBorders>
              <w:top w:val="single" w:sz="4" w:space="0" w:color="000000"/>
              <w:bottom w:val="single" w:sz="4" w:space="0" w:color="000000"/>
            </w:tcBorders>
            <w:shd w:val="clear" w:color="auto" w:fill="auto"/>
          </w:tcPr>
          <w:p w14:paraId="2A71A66E" w14:textId="77777777" w:rsidR="00427CB1" w:rsidRDefault="00427CB1">
            <w:pPr>
              <w:autoSpaceDE w:val="0"/>
              <w:snapToGrid w:val="0"/>
              <w:spacing w:line="276" w:lineRule="auto"/>
              <w:rPr>
                <w:rFonts w:ascii="Calibri" w:hAnsi="Calibri" w:cs="Calibri"/>
                <w:color w:val="000000"/>
                <w:sz w:val="22"/>
                <w:szCs w:val="22"/>
              </w:rPr>
            </w:pPr>
          </w:p>
        </w:tc>
        <w:tc>
          <w:tcPr>
            <w:tcW w:w="3804" w:type="dxa"/>
            <w:tcBorders>
              <w:top w:val="single" w:sz="4" w:space="0" w:color="000000"/>
              <w:bottom w:val="single" w:sz="4" w:space="0" w:color="000000"/>
            </w:tcBorders>
            <w:shd w:val="clear" w:color="auto" w:fill="auto"/>
          </w:tcPr>
          <w:p w14:paraId="650A8228" w14:textId="77777777" w:rsidR="00427CB1" w:rsidRDefault="00427CB1">
            <w:pPr>
              <w:autoSpaceDE w:val="0"/>
              <w:snapToGrid w:val="0"/>
              <w:spacing w:line="276" w:lineRule="auto"/>
              <w:rPr>
                <w:rFonts w:ascii="Calibri" w:hAnsi="Calibri" w:cs="Calibri"/>
                <w:color w:val="000000"/>
                <w:sz w:val="22"/>
                <w:szCs w:val="22"/>
              </w:rPr>
            </w:pPr>
          </w:p>
        </w:tc>
      </w:tr>
    </w:tbl>
    <w:p w14:paraId="04DF5589" w14:textId="77777777" w:rsidR="00427CB1" w:rsidRDefault="00427CB1">
      <w:pPr>
        <w:autoSpaceDE w:val="0"/>
        <w:rPr>
          <w:rFonts w:ascii="Calibri" w:hAnsi="Calibri" w:cs="Calibri"/>
          <w:color w:val="000000"/>
          <w:sz w:val="22"/>
          <w:szCs w:val="22"/>
        </w:rPr>
      </w:pPr>
    </w:p>
    <w:tbl>
      <w:tblPr>
        <w:tblW w:w="0" w:type="auto"/>
        <w:tblLayout w:type="fixed"/>
        <w:tblLook w:val="0000" w:firstRow="0" w:lastRow="0" w:firstColumn="0" w:lastColumn="0" w:noHBand="0" w:noVBand="0"/>
      </w:tblPr>
      <w:tblGrid>
        <w:gridCol w:w="5714"/>
        <w:gridCol w:w="3756"/>
      </w:tblGrid>
      <w:tr w:rsidR="00427CB1" w14:paraId="03F17AFA" w14:textId="77777777">
        <w:trPr>
          <w:trHeight w:val="1191"/>
        </w:trPr>
        <w:tc>
          <w:tcPr>
            <w:tcW w:w="9470" w:type="dxa"/>
            <w:gridSpan w:val="2"/>
            <w:shd w:val="clear" w:color="auto" w:fill="auto"/>
          </w:tcPr>
          <w:p w14:paraId="06E1150E" w14:textId="114A3D4F" w:rsidR="00427CB1" w:rsidRDefault="002336CF">
            <w:pPr>
              <w:autoSpaceDE w:val="0"/>
              <w:spacing w:line="276" w:lineRule="auto"/>
            </w:pPr>
            <w:r>
              <w:rPr>
                <w:rFonts w:ascii="Calibri" w:hAnsi="Calibri" w:cs="Calibri"/>
                <w:color w:val="000000"/>
                <w:sz w:val="22"/>
                <w:szCs w:val="22"/>
              </w:rPr>
              <w:t>Please indicate specific recommendations regarding accommodations for this student and a rationale as to why these accommodations/auxiliary aids/adjustments/services are warranted based on the nature of the student’s disability.  Indicate why the accommodations are necessary.</w:t>
            </w:r>
          </w:p>
        </w:tc>
      </w:tr>
      <w:tr w:rsidR="00427CB1" w14:paraId="6388F3B5" w14:textId="77777777">
        <w:trPr>
          <w:trHeight w:val="340"/>
        </w:trPr>
        <w:tc>
          <w:tcPr>
            <w:tcW w:w="5714" w:type="dxa"/>
            <w:tcBorders>
              <w:top w:val="single" w:sz="4" w:space="0" w:color="000000"/>
              <w:bottom w:val="single" w:sz="4" w:space="0" w:color="000000"/>
            </w:tcBorders>
            <w:shd w:val="clear" w:color="auto" w:fill="auto"/>
          </w:tcPr>
          <w:p w14:paraId="620787D5" w14:textId="77777777" w:rsidR="00427CB1" w:rsidRDefault="00427CB1">
            <w:pPr>
              <w:autoSpaceDE w:val="0"/>
              <w:snapToGrid w:val="0"/>
              <w:spacing w:line="276" w:lineRule="auto"/>
              <w:rPr>
                <w:rFonts w:ascii="Calibri" w:hAnsi="Calibri" w:cs="Calibri"/>
                <w:color w:val="000000"/>
                <w:sz w:val="22"/>
                <w:szCs w:val="22"/>
              </w:rPr>
            </w:pPr>
          </w:p>
        </w:tc>
        <w:tc>
          <w:tcPr>
            <w:tcW w:w="3756" w:type="dxa"/>
            <w:tcBorders>
              <w:top w:val="single" w:sz="4" w:space="0" w:color="000000"/>
              <w:bottom w:val="single" w:sz="4" w:space="0" w:color="000000"/>
            </w:tcBorders>
            <w:shd w:val="clear" w:color="auto" w:fill="auto"/>
          </w:tcPr>
          <w:p w14:paraId="55F2ED5D" w14:textId="77777777" w:rsidR="00427CB1" w:rsidRDefault="00427CB1">
            <w:pPr>
              <w:autoSpaceDE w:val="0"/>
              <w:snapToGrid w:val="0"/>
              <w:spacing w:line="276" w:lineRule="auto"/>
              <w:rPr>
                <w:rFonts w:ascii="Calibri" w:hAnsi="Calibri" w:cs="Calibri"/>
                <w:color w:val="000000"/>
                <w:sz w:val="22"/>
                <w:szCs w:val="22"/>
              </w:rPr>
            </w:pPr>
          </w:p>
        </w:tc>
      </w:tr>
      <w:tr w:rsidR="00427CB1" w14:paraId="72BE16F4" w14:textId="77777777">
        <w:trPr>
          <w:trHeight w:val="358"/>
        </w:trPr>
        <w:tc>
          <w:tcPr>
            <w:tcW w:w="5714" w:type="dxa"/>
            <w:tcBorders>
              <w:top w:val="single" w:sz="4" w:space="0" w:color="000000"/>
              <w:bottom w:val="single" w:sz="4" w:space="0" w:color="000000"/>
            </w:tcBorders>
            <w:shd w:val="clear" w:color="auto" w:fill="auto"/>
          </w:tcPr>
          <w:p w14:paraId="17FA4850" w14:textId="77777777" w:rsidR="00427CB1" w:rsidRDefault="00427CB1">
            <w:pPr>
              <w:autoSpaceDE w:val="0"/>
              <w:snapToGrid w:val="0"/>
              <w:spacing w:line="276" w:lineRule="auto"/>
              <w:rPr>
                <w:rFonts w:ascii="Calibri" w:hAnsi="Calibri" w:cs="Calibri"/>
                <w:color w:val="000000"/>
                <w:sz w:val="22"/>
                <w:szCs w:val="22"/>
              </w:rPr>
            </w:pPr>
          </w:p>
        </w:tc>
        <w:tc>
          <w:tcPr>
            <w:tcW w:w="3756" w:type="dxa"/>
            <w:tcBorders>
              <w:top w:val="single" w:sz="4" w:space="0" w:color="000000"/>
              <w:bottom w:val="single" w:sz="4" w:space="0" w:color="000000"/>
            </w:tcBorders>
            <w:shd w:val="clear" w:color="auto" w:fill="auto"/>
          </w:tcPr>
          <w:p w14:paraId="77B4EB91" w14:textId="77777777" w:rsidR="00427CB1" w:rsidRDefault="00427CB1">
            <w:pPr>
              <w:autoSpaceDE w:val="0"/>
              <w:snapToGrid w:val="0"/>
              <w:spacing w:line="276" w:lineRule="auto"/>
              <w:rPr>
                <w:rFonts w:ascii="Calibri" w:hAnsi="Calibri" w:cs="Calibri"/>
                <w:color w:val="000000"/>
                <w:sz w:val="22"/>
                <w:szCs w:val="22"/>
              </w:rPr>
            </w:pPr>
          </w:p>
        </w:tc>
      </w:tr>
      <w:tr w:rsidR="00427CB1" w14:paraId="77F12CF5" w14:textId="77777777">
        <w:trPr>
          <w:trHeight w:val="358"/>
        </w:trPr>
        <w:tc>
          <w:tcPr>
            <w:tcW w:w="5714" w:type="dxa"/>
            <w:tcBorders>
              <w:top w:val="single" w:sz="4" w:space="0" w:color="000000"/>
              <w:bottom w:val="single" w:sz="4" w:space="0" w:color="000000"/>
            </w:tcBorders>
            <w:shd w:val="clear" w:color="auto" w:fill="auto"/>
          </w:tcPr>
          <w:p w14:paraId="01838375" w14:textId="77777777" w:rsidR="00427CB1" w:rsidRDefault="00427CB1">
            <w:pPr>
              <w:autoSpaceDE w:val="0"/>
              <w:snapToGrid w:val="0"/>
              <w:spacing w:line="276" w:lineRule="auto"/>
              <w:rPr>
                <w:rFonts w:ascii="Calibri" w:hAnsi="Calibri" w:cs="Calibri"/>
                <w:color w:val="000000"/>
                <w:sz w:val="22"/>
                <w:szCs w:val="22"/>
              </w:rPr>
            </w:pPr>
          </w:p>
        </w:tc>
        <w:tc>
          <w:tcPr>
            <w:tcW w:w="3756" w:type="dxa"/>
            <w:tcBorders>
              <w:top w:val="single" w:sz="4" w:space="0" w:color="000000"/>
              <w:bottom w:val="single" w:sz="4" w:space="0" w:color="000000"/>
            </w:tcBorders>
            <w:shd w:val="clear" w:color="auto" w:fill="auto"/>
          </w:tcPr>
          <w:p w14:paraId="2D56D9E0" w14:textId="77777777" w:rsidR="00427CB1" w:rsidRDefault="00427CB1">
            <w:pPr>
              <w:autoSpaceDE w:val="0"/>
              <w:snapToGrid w:val="0"/>
              <w:spacing w:line="276" w:lineRule="auto"/>
              <w:rPr>
                <w:rFonts w:ascii="Calibri" w:hAnsi="Calibri" w:cs="Calibri"/>
                <w:color w:val="000000"/>
                <w:sz w:val="22"/>
                <w:szCs w:val="22"/>
              </w:rPr>
            </w:pPr>
          </w:p>
        </w:tc>
      </w:tr>
      <w:tr w:rsidR="00427CB1" w14:paraId="7903BEA8" w14:textId="77777777">
        <w:trPr>
          <w:trHeight w:val="358"/>
        </w:trPr>
        <w:tc>
          <w:tcPr>
            <w:tcW w:w="5714" w:type="dxa"/>
            <w:tcBorders>
              <w:top w:val="single" w:sz="4" w:space="0" w:color="000000"/>
              <w:bottom w:val="single" w:sz="4" w:space="0" w:color="000000"/>
            </w:tcBorders>
            <w:shd w:val="clear" w:color="auto" w:fill="auto"/>
          </w:tcPr>
          <w:p w14:paraId="7A569C63" w14:textId="77777777" w:rsidR="00427CB1" w:rsidRDefault="00427CB1">
            <w:pPr>
              <w:autoSpaceDE w:val="0"/>
              <w:snapToGrid w:val="0"/>
              <w:spacing w:line="276" w:lineRule="auto"/>
              <w:rPr>
                <w:rFonts w:ascii="Calibri" w:hAnsi="Calibri" w:cs="Calibri"/>
                <w:color w:val="000000"/>
                <w:sz w:val="22"/>
                <w:szCs w:val="22"/>
              </w:rPr>
            </w:pPr>
          </w:p>
        </w:tc>
        <w:tc>
          <w:tcPr>
            <w:tcW w:w="3756" w:type="dxa"/>
            <w:tcBorders>
              <w:top w:val="single" w:sz="4" w:space="0" w:color="000000"/>
              <w:bottom w:val="single" w:sz="4" w:space="0" w:color="000000"/>
            </w:tcBorders>
            <w:shd w:val="clear" w:color="auto" w:fill="auto"/>
          </w:tcPr>
          <w:p w14:paraId="67BA816A" w14:textId="77777777" w:rsidR="00427CB1" w:rsidRDefault="00427CB1">
            <w:pPr>
              <w:autoSpaceDE w:val="0"/>
              <w:snapToGrid w:val="0"/>
              <w:spacing w:line="276" w:lineRule="auto"/>
              <w:rPr>
                <w:rFonts w:ascii="Calibri" w:hAnsi="Calibri" w:cs="Calibri"/>
                <w:color w:val="000000"/>
                <w:sz w:val="22"/>
                <w:szCs w:val="22"/>
              </w:rPr>
            </w:pPr>
          </w:p>
        </w:tc>
      </w:tr>
      <w:tr w:rsidR="00427CB1" w14:paraId="7DDBC750" w14:textId="77777777">
        <w:trPr>
          <w:trHeight w:val="358"/>
        </w:trPr>
        <w:tc>
          <w:tcPr>
            <w:tcW w:w="5714" w:type="dxa"/>
            <w:tcBorders>
              <w:top w:val="single" w:sz="4" w:space="0" w:color="000000"/>
              <w:bottom w:val="single" w:sz="4" w:space="0" w:color="000000"/>
            </w:tcBorders>
            <w:shd w:val="clear" w:color="auto" w:fill="auto"/>
          </w:tcPr>
          <w:p w14:paraId="1FB63C9A" w14:textId="77777777" w:rsidR="00427CB1" w:rsidRDefault="00427CB1">
            <w:pPr>
              <w:autoSpaceDE w:val="0"/>
              <w:snapToGrid w:val="0"/>
              <w:spacing w:line="276" w:lineRule="auto"/>
              <w:rPr>
                <w:rFonts w:ascii="Calibri" w:hAnsi="Calibri" w:cs="Calibri"/>
                <w:color w:val="000000"/>
                <w:sz w:val="22"/>
                <w:szCs w:val="22"/>
              </w:rPr>
            </w:pPr>
          </w:p>
        </w:tc>
        <w:tc>
          <w:tcPr>
            <w:tcW w:w="3756" w:type="dxa"/>
            <w:tcBorders>
              <w:top w:val="single" w:sz="4" w:space="0" w:color="000000"/>
              <w:bottom w:val="single" w:sz="4" w:space="0" w:color="000000"/>
            </w:tcBorders>
            <w:shd w:val="clear" w:color="auto" w:fill="auto"/>
          </w:tcPr>
          <w:p w14:paraId="2D3FA64E" w14:textId="77777777" w:rsidR="00427CB1" w:rsidRDefault="00427CB1">
            <w:pPr>
              <w:autoSpaceDE w:val="0"/>
              <w:snapToGrid w:val="0"/>
              <w:spacing w:line="276" w:lineRule="auto"/>
              <w:rPr>
                <w:rFonts w:ascii="Calibri" w:hAnsi="Calibri" w:cs="Calibri"/>
                <w:color w:val="000000"/>
                <w:sz w:val="22"/>
                <w:szCs w:val="22"/>
              </w:rPr>
            </w:pPr>
          </w:p>
        </w:tc>
      </w:tr>
    </w:tbl>
    <w:p w14:paraId="737A451D" w14:textId="77777777" w:rsidR="00427CB1" w:rsidRDefault="00427CB1">
      <w:pPr>
        <w:autoSpaceDE w:val="0"/>
        <w:rPr>
          <w:rFonts w:ascii="Calibri" w:hAnsi="Calibri" w:cs="Calibri"/>
          <w:color w:val="000000"/>
          <w:sz w:val="22"/>
          <w:szCs w:val="22"/>
          <w:u w:val="single"/>
        </w:rPr>
      </w:pPr>
    </w:p>
    <w:tbl>
      <w:tblPr>
        <w:tblW w:w="0" w:type="auto"/>
        <w:tblLayout w:type="fixed"/>
        <w:tblLook w:val="0000" w:firstRow="0" w:lastRow="0" w:firstColumn="0" w:lastColumn="0" w:noHBand="0" w:noVBand="0"/>
      </w:tblPr>
      <w:tblGrid>
        <w:gridCol w:w="5723"/>
        <w:gridCol w:w="3762"/>
      </w:tblGrid>
      <w:tr w:rsidR="00427CB1" w14:paraId="6F62FECD" w14:textId="77777777">
        <w:trPr>
          <w:trHeight w:val="653"/>
        </w:trPr>
        <w:tc>
          <w:tcPr>
            <w:tcW w:w="9485" w:type="dxa"/>
            <w:gridSpan w:val="2"/>
            <w:shd w:val="clear" w:color="auto" w:fill="auto"/>
          </w:tcPr>
          <w:p w14:paraId="34BA6FE2" w14:textId="77777777" w:rsidR="00427CB1" w:rsidRDefault="002336CF">
            <w:pPr>
              <w:autoSpaceDE w:val="0"/>
              <w:spacing w:line="276" w:lineRule="auto"/>
            </w:pPr>
            <w:r>
              <w:rPr>
                <w:rFonts w:ascii="Calibri" w:hAnsi="Calibri" w:cs="Calibri"/>
                <w:color w:val="000000"/>
                <w:sz w:val="22"/>
                <w:szCs w:val="22"/>
              </w:rPr>
              <w:t>If current treatments (e.g., medication, therapy) are successful, please state the reason that the above accommodations/auxiliary aids/adjustments/services are necessary.</w:t>
            </w:r>
          </w:p>
        </w:tc>
      </w:tr>
      <w:tr w:rsidR="00427CB1" w14:paraId="1E00F976" w14:textId="77777777">
        <w:trPr>
          <w:trHeight w:val="388"/>
        </w:trPr>
        <w:tc>
          <w:tcPr>
            <w:tcW w:w="5723" w:type="dxa"/>
            <w:tcBorders>
              <w:bottom w:val="single" w:sz="4" w:space="0" w:color="000000"/>
            </w:tcBorders>
            <w:shd w:val="clear" w:color="auto" w:fill="auto"/>
          </w:tcPr>
          <w:p w14:paraId="43D5E62C" w14:textId="77777777" w:rsidR="00427CB1" w:rsidRDefault="00427CB1">
            <w:pPr>
              <w:autoSpaceDE w:val="0"/>
              <w:snapToGrid w:val="0"/>
              <w:spacing w:line="276" w:lineRule="auto"/>
              <w:rPr>
                <w:rFonts w:ascii="Calibri" w:hAnsi="Calibri" w:cs="Calibri"/>
                <w:color w:val="000000"/>
                <w:sz w:val="22"/>
                <w:szCs w:val="22"/>
              </w:rPr>
            </w:pPr>
          </w:p>
        </w:tc>
        <w:tc>
          <w:tcPr>
            <w:tcW w:w="3762" w:type="dxa"/>
            <w:tcBorders>
              <w:bottom w:val="single" w:sz="4" w:space="0" w:color="000000"/>
            </w:tcBorders>
            <w:shd w:val="clear" w:color="auto" w:fill="auto"/>
          </w:tcPr>
          <w:p w14:paraId="7FEC0ECE" w14:textId="77777777" w:rsidR="00427CB1" w:rsidRDefault="00427CB1">
            <w:pPr>
              <w:autoSpaceDE w:val="0"/>
              <w:snapToGrid w:val="0"/>
              <w:spacing w:line="276" w:lineRule="auto"/>
              <w:rPr>
                <w:rFonts w:ascii="Calibri" w:hAnsi="Calibri" w:cs="Calibri"/>
                <w:color w:val="000000"/>
                <w:sz w:val="22"/>
                <w:szCs w:val="22"/>
              </w:rPr>
            </w:pPr>
          </w:p>
        </w:tc>
      </w:tr>
      <w:tr w:rsidR="00427CB1" w14:paraId="3A03248A" w14:textId="77777777">
        <w:trPr>
          <w:trHeight w:val="369"/>
        </w:trPr>
        <w:tc>
          <w:tcPr>
            <w:tcW w:w="5723" w:type="dxa"/>
            <w:tcBorders>
              <w:top w:val="single" w:sz="4" w:space="0" w:color="000000"/>
              <w:bottom w:val="single" w:sz="4" w:space="0" w:color="000000"/>
            </w:tcBorders>
            <w:shd w:val="clear" w:color="auto" w:fill="auto"/>
          </w:tcPr>
          <w:p w14:paraId="266EEAD3" w14:textId="77777777" w:rsidR="00427CB1" w:rsidRDefault="00427CB1">
            <w:pPr>
              <w:autoSpaceDE w:val="0"/>
              <w:snapToGrid w:val="0"/>
              <w:spacing w:line="276" w:lineRule="auto"/>
              <w:rPr>
                <w:rFonts w:ascii="Calibri" w:hAnsi="Calibri" w:cs="Calibri"/>
                <w:color w:val="000000"/>
                <w:sz w:val="22"/>
                <w:szCs w:val="22"/>
              </w:rPr>
            </w:pPr>
          </w:p>
        </w:tc>
        <w:tc>
          <w:tcPr>
            <w:tcW w:w="3762" w:type="dxa"/>
            <w:tcBorders>
              <w:top w:val="single" w:sz="4" w:space="0" w:color="000000"/>
              <w:bottom w:val="single" w:sz="4" w:space="0" w:color="000000"/>
            </w:tcBorders>
            <w:shd w:val="clear" w:color="auto" w:fill="auto"/>
          </w:tcPr>
          <w:p w14:paraId="08337B05" w14:textId="77777777" w:rsidR="00427CB1" w:rsidRDefault="00427CB1">
            <w:pPr>
              <w:autoSpaceDE w:val="0"/>
              <w:snapToGrid w:val="0"/>
              <w:spacing w:line="276" w:lineRule="auto"/>
              <w:rPr>
                <w:rFonts w:ascii="Calibri" w:hAnsi="Calibri" w:cs="Calibri"/>
                <w:color w:val="000000"/>
                <w:sz w:val="22"/>
                <w:szCs w:val="22"/>
              </w:rPr>
            </w:pPr>
          </w:p>
        </w:tc>
      </w:tr>
      <w:tr w:rsidR="00427CB1" w14:paraId="15C9E527" w14:textId="77777777">
        <w:trPr>
          <w:trHeight w:val="369"/>
        </w:trPr>
        <w:tc>
          <w:tcPr>
            <w:tcW w:w="5723" w:type="dxa"/>
            <w:tcBorders>
              <w:top w:val="single" w:sz="4" w:space="0" w:color="000000"/>
              <w:bottom w:val="single" w:sz="4" w:space="0" w:color="000000"/>
            </w:tcBorders>
            <w:shd w:val="clear" w:color="auto" w:fill="auto"/>
          </w:tcPr>
          <w:p w14:paraId="259DA50A" w14:textId="77777777" w:rsidR="00427CB1" w:rsidRDefault="00427CB1">
            <w:pPr>
              <w:autoSpaceDE w:val="0"/>
              <w:snapToGrid w:val="0"/>
              <w:spacing w:line="276" w:lineRule="auto"/>
              <w:rPr>
                <w:rFonts w:ascii="Calibri" w:hAnsi="Calibri" w:cs="Calibri"/>
                <w:color w:val="000000"/>
                <w:sz w:val="22"/>
                <w:szCs w:val="22"/>
              </w:rPr>
            </w:pPr>
          </w:p>
        </w:tc>
        <w:tc>
          <w:tcPr>
            <w:tcW w:w="3762" w:type="dxa"/>
            <w:tcBorders>
              <w:top w:val="single" w:sz="4" w:space="0" w:color="000000"/>
              <w:bottom w:val="single" w:sz="4" w:space="0" w:color="000000"/>
            </w:tcBorders>
            <w:shd w:val="clear" w:color="auto" w:fill="auto"/>
          </w:tcPr>
          <w:p w14:paraId="2BD1417B" w14:textId="77777777" w:rsidR="00427CB1" w:rsidRDefault="00427CB1">
            <w:pPr>
              <w:autoSpaceDE w:val="0"/>
              <w:snapToGrid w:val="0"/>
              <w:spacing w:line="276" w:lineRule="auto"/>
              <w:rPr>
                <w:rFonts w:ascii="Calibri" w:hAnsi="Calibri" w:cs="Calibri"/>
                <w:color w:val="000000"/>
                <w:sz w:val="22"/>
                <w:szCs w:val="22"/>
              </w:rPr>
            </w:pPr>
          </w:p>
        </w:tc>
      </w:tr>
    </w:tbl>
    <w:p w14:paraId="7D68B7FF" w14:textId="77777777" w:rsidR="00427CB1" w:rsidRDefault="00427CB1">
      <w:pPr>
        <w:rPr>
          <w:rFonts w:ascii="Calibri" w:hAnsi="Calibri" w:cs="Calibri"/>
          <w:color w:val="000000"/>
          <w:sz w:val="22"/>
          <w:szCs w:val="22"/>
        </w:rPr>
      </w:pPr>
    </w:p>
    <w:tbl>
      <w:tblPr>
        <w:tblW w:w="0" w:type="auto"/>
        <w:tblLayout w:type="fixed"/>
        <w:tblLook w:val="0000" w:firstRow="0" w:lastRow="0" w:firstColumn="0" w:lastColumn="0" w:noHBand="0" w:noVBand="0"/>
      </w:tblPr>
      <w:tblGrid>
        <w:gridCol w:w="3953"/>
        <w:gridCol w:w="1788"/>
        <w:gridCol w:w="3774"/>
      </w:tblGrid>
      <w:tr w:rsidR="00427CB1" w14:paraId="6363D634" w14:textId="77777777">
        <w:trPr>
          <w:trHeight w:val="354"/>
        </w:trPr>
        <w:tc>
          <w:tcPr>
            <w:tcW w:w="9515" w:type="dxa"/>
            <w:gridSpan w:val="3"/>
            <w:shd w:val="clear" w:color="auto" w:fill="auto"/>
          </w:tcPr>
          <w:p w14:paraId="35679FA2" w14:textId="77777777" w:rsidR="00427CB1" w:rsidRDefault="002336CF">
            <w:pPr>
              <w:autoSpaceDE w:val="0"/>
              <w:spacing w:line="276" w:lineRule="auto"/>
            </w:pPr>
            <w:r>
              <w:rPr>
                <w:rFonts w:ascii="Calibri" w:hAnsi="Calibri" w:cs="Calibri"/>
                <w:color w:val="000000"/>
                <w:sz w:val="22"/>
                <w:szCs w:val="22"/>
              </w:rPr>
              <w:t>Is the student able, with reasonable accommodations, to take a full course load (minimum of 3 courses per semester)?</w:t>
            </w:r>
          </w:p>
        </w:tc>
      </w:tr>
      <w:tr w:rsidR="00427CB1" w14:paraId="763D918E" w14:textId="77777777">
        <w:trPr>
          <w:trHeight w:val="373"/>
        </w:trPr>
        <w:tc>
          <w:tcPr>
            <w:tcW w:w="3953" w:type="dxa"/>
            <w:shd w:val="clear" w:color="auto" w:fill="auto"/>
            <w:vAlign w:val="center"/>
          </w:tcPr>
          <w:p w14:paraId="081D6641" w14:textId="77777777" w:rsidR="00427CB1" w:rsidRDefault="002336CF">
            <w:pPr>
              <w:autoSpaceDE w:val="0"/>
              <w:spacing w:line="276" w:lineRule="auto"/>
              <w:jc w:val="right"/>
            </w:pPr>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sz w:val="22"/>
                <w:szCs w:val="22"/>
              </w:rPr>
              <w:t>Yes</w:t>
            </w:r>
          </w:p>
        </w:tc>
        <w:tc>
          <w:tcPr>
            <w:tcW w:w="5562" w:type="dxa"/>
            <w:gridSpan w:val="2"/>
            <w:shd w:val="clear" w:color="auto" w:fill="auto"/>
            <w:vAlign w:val="center"/>
          </w:tcPr>
          <w:p w14:paraId="6AE88B86" w14:textId="77777777" w:rsidR="00427CB1" w:rsidRDefault="002336CF">
            <w:pPr>
              <w:autoSpaceDE w:val="0"/>
              <w:spacing w:line="276" w:lineRule="auto"/>
            </w:pPr>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sz w:val="22"/>
                <w:szCs w:val="22"/>
              </w:rPr>
              <w:t>No (Please explain below)</w:t>
            </w:r>
          </w:p>
        </w:tc>
      </w:tr>
      <w:tr w:rsidR="00427CB1" w14:paraId="55F4D899" w14:textId="77777777">
        <w:trPr>
          <w:trHeight w:val="354"/>
        </w:trPr>
        <w:tc>
          <w:tcPr>
            <w:tcW w:w="5741" w:type="dxa"/>
            <w:gridSpan w:val="2"/>
            <w:tcBorders>
              <w:bottom w:val="single" w:sz="4" w:space="0" w:color="000000"/>
            </w:tcBorders>
            <w:shd w:val="clear" w:color="auto" w:fill="auto"/>
          </w:tcPr>
          <w:p w14:paraId="3305FAC9" w14:textId="77777777" w:rsidR="00427CB1" w:rsidRDefault="00427CB1">
            <w:pPr>
              <w:autoSpaceDE w:val="0"/>
              <w:snapToGrid w:val="0"/>
              <w:spacing w:line="276" w:lineRule="auto"/>
              <w:rPr>
                <w:rFonts w:ascii="Calibri" w:hAnsi="Calibri" w:cs="Calibri"/>
                <w:color w:val="000000"/>
                <w:sz w:val="22"/>
                <w:szCs w:val="22"/>
              </w:rPr>
            </w:pPr>
          </w:p>
        </w:tc>
        <w:tc>
          <w:tcPr>
            <w:tcW w:w="3774" w:type="dxa"/>
            <w:tcBorders>
              <w:bottom w:val="single" w:sz="4" w:space="0" w:color="000000"/>
            </w:tcBorders>
            <w:shd w:val="clear" w:color="auto" w:fill="auto"/>
          </w:tcPr>
          <w:p w14:paraId="0772B0CA" w14:textId="77777777" w:rsidR="00427CB1" w:rsidRDefault="00427CB1">
            <w:pPr>
              <w:autoSpaceDE w:val="0"/>
              <w:snapToGrid w:val="0"/>
              <w:spacing w:line="276" w:lineRule="auto"/>
              <w:rPr>
                <w:rFonts w:ascii="Calibri" w:hAnsi="Calibri" w:cs="Calibri"/>
                <w:color w:val="000000"/>
                <w:sz w:val="22"/>
                <w:szCs w:val="22"/>
              </w:rPr>
            </w:pPr>
          </w:p>
        </w:tc>
      </w:tr>
      <w:tr w:rsidR="00427CB1" w14:paraId="4B85ABE5" w14:textId="77777777">
        <w:trPr>
          <w:trHeight w:val="354"/>
        </w:trPr>
        <w:tc>
          <w:tcPr>
            <w:tcW w:w="5741" w:type="dxa"/>
            <w:gridSpan w:val="2"/>
            <w:tcBorders>
              <w:top w:val="single" w:sz="4" w:space="0" w:color="000000"/>
              <w:bottom w:val="single" w:sz="4" w:space="0" w:color="000000"/>
            </w:tcBorders>
            <w:shd w:val="clear" w:color="auto" w:fill="auto"/>
          </w:tcPr>
          <w:p w14:paraId="2D264DA9" w14:textId="77777777" w:rsidR="00427CB1" w:rsidRDefault="00427CB1">
            <w:pPr>
              <w:autoSpaceDE w:val="0"/>
              <w:snapToGrid w:val="0"/>
              <w:spacing w:line="276" w:lineRule="auto"/>
              <w:rPr>
                <w:rFonts w:ascii="Calibri" w:hAnsi="Calibri" w:cs="Calibri"/>
                <w:color w:val="000000"/>
                <w:sz w:val="22"/>
                <w:szCs w:val="22"/>
              </w:rPr>
            </w:pPr>
          </w:p>
        </w:tc>
        <w:tc>
          <w:tcPr>
            <w:tcW w:w="3774" w:type="dxa"/>
            <w:tcBorders>
              <w:top w:val="single" w:sz="4" w:space="0" w:color="000000"/>
              <w:bottom w:val="single" w:sz="4" w:space="0" w:color="000000"/>
            </w:tcBorders>
            <w:shd w:val="clear" w:color="auto" w:fill="auto"/>
          </w:tcPr>
          <w:p w14:paraId="317E0B56" w14:textId="77777777" w:rsidR="00427CB1" w:rsidRDefault="00427CB1">
            <w:pPr>
              <w:autoSpaceDE w:val="0"/>
              <w:snapToGrid w:val="0"/>
              <w:spacing w:line="276" w:lineRule="auto"/>
              <w:rPr>
                <w:rFonts w:ascii="Calibri" w:hAnsi="Calibri" w:cs="Calibri"/>
                <w:color w:val="000000"/>
                <w:sz w:val="22"/>
                <w:szCs w:val="22"/>
              </w:rPr>
            </w:pPr>
          </w:p>
        </w:tc>
      </w:tr>
      <w:tr w:rsidR="00427CB1" w14:paraId="03A5A437" w14:textId="77777777">
        <w:trPr>
          <w:trHeight w:val="373"/>
        </w:trPr>
        <w:tc>
          <w:tcPr>
            <w:tcW w:w="5741" w:type="dxa"/>
            <w:gridSpan w:val="2"/>
            <w:tcBorders>
              <w:top w:val="single" w:sz="4" w:space="0" w:color="000000"/>
              <w:bottom w:val="single" w:sz="4" w:space="0" w:color="000000"/>
            </w:tcBorders>
            <w:shd w:val="clear" w:color="auto" w:fill="auto"/>
          </w:tcPr>
          <w:p w14:paraId="62205F3C" w14:textId="77777777" w:rsidR="00427CB1" w:rsidRDefault="00427CB1">
            <w:pPr>
              <w:autoSpaceDE w:val="0"/>
              <w:snapToGrid w:val="0"/>
              <w:spacing w:line="276" w:lineRule="auto"/>
              <w:rPr>
                <w:rFonts w:ascii="Calibri" w:hAnsi="Calibri" w:cs="Calibri"/>
                <w:color w:val="000000"/>
                <w:sz w:val="22"/>
                <w:szCs w:val="22"/>
              </w:rPr>
            </w:pPr>
          </w:p>
        </w:tc>
        <w:tc>
          <w:tcPr>
            <w:tcW w:w="3774" w:type="dxa"/>
            <w:tcBorders>
              <w:top w:val="single" w:sz="4" w:space="0" w:color="000000"/>
              <w:bottom w:val="single" w:sz="4" w:space="0" w:color="000000"/>
            </w:tcBorders>
            <w:shd w:val="clear" w:color="auto" w:fill="auto"/>
          </w:tcPr>
          <w:p w14:paraId="0EF261FB" w14:textId="77777777" w:rsidR="00427CB1" w:rsidRDefault="00427CB1">
            <w:pPr>
              <w:autoSpaceDE w:val="0"/>
              <w:snapToGrid w:val="0"/>
              <w:spacing w:line="276" w:lineRule="auto"/>
              <w:rPr>
                <w:rFonts w:ascii="Calibri" w:hAnsi="Calibri" w:cs="Calibri"/>
                <w:color w:val="000000"/>
                <w:sz w:val="22"/>
                <w:szCs w:val="22"/>
              </w:rPr>
            </w:pPr>
          </w:p>
        </w:tc>
      </w:tr>
    </w:tbl>
    <w:p w14:paraId="04999725" w14:textId="77777777" w:rsidR="00427CB1" w:rsidRDefault="00427CB1">
      <w:pPr>
        <w:autoSpaceDE w:val="0"/>
        <w:rPr>
          <w:rFonts w:ascii="Calibri" w:hAnsi="Calibri" w:cs="Calibri"/>
          <w:color w:val="000000"/>
          <w:sz w:val="22"/>
          <w:szCs w:val="22"/>
          <w:u w:val="single"/>
        </w:rPr>
      </w:pPr>
    </w:p>
    <w:p w14:paraId="13480CA8" w14:textId="77777777" w:rsidR="00427CB1" w:rsidRDefault="00427CB1">
      <w:pPr>
        <w:autoSpaceDE w:val="0"/>
        <w:ind w:left="-720" w:right="-720"/>
        <w:jc w:val="center"/>
        <w:rPr>
          <w:rFonts w:ascii="Calibri" w:hAnsi="Calibri" w:cs="Calibri"/>
          <w:b/>
          <w:color w:val="000000"/>
          <w:sz w:val="22"/>
          <w:szCs w:val="22"/>
          <w:u w:val="single"/>
        </w:rPr>
      </w:pPr>
    </w:p>
    <w:p w14:paraId="4E1A54EF" w14:textId="77777777" w:rsidR="00427CB1" w:rsidRDefault="00427CB1">
      <w:pPr>
        <w:autoSpaceDE w:val="0"/>
        <w:ind w:left="-720" w:right="-720"/>
        <w:jc w:val="center"/>
        <w:rPr>
          <w:rFonts w:ascii="Calibri" w:hAnsi="Calibri" w:cs="Calibri"/>
          <w:b/>
          <w:color w:val="000000"/>
          <w:sz w:val="22"/>
          <w:szCs w:val="22"/>
          <w:u w:val="single"/>
        </w:rPr>
      </w:pPr>
    </w:p>
    <w:p w14:paraId="63392EBD" w14:textId="3FB987F2" w:rsidR="00427CB1" w:rsidRDefault="002336CF">
      <w:pPr>
        <w:autoSpaceDE w:val="0"/>
        <w:ind w:left="-720" w:right="-720"/>
        <w:jc w:val="center"/>
      </w:pPr>
      <w:r>
        <w:rPr>
          <w:rFonts w:ascii="Calibri" w:hAnsi="Calibri" w:cs="Calibri"/>
          <w:b/>
          <w:sz w:val="22"/>
          <w:szCs w:val="22"/>
        </w:rPr>
        <w:t xml:space="preserve">This student’s diagnosis is significant enough to </w:t>
      </w:r>
      <w:r>
        <w:rPr>
          <w:rFonts w:ascii="Calibri" w:hAnsi="Calibri" w:cs="Calibri"/>
          <w:b/>
          <w:sz w:val="22"/>
          <w:szCs w:val="22"/>
          <w:u w:val="single"/>
        </w:rPr>
        <w:t>substantially</w:t>
      </w:r>
      <w:r>
        <w:rPr>
          <w:rFonts w:ascii="Calibri" w:hAnsi="Calibri" w:cs="Calibri"/>
          <w:b/>
          <w:sz w:val="22"/>
          <w:szCs w:val="22"/>
        </w:rPr>
        <w:t xml:space="preserve"> limit the student’s ability to learn, live in residence hall, and eat without reasonable accommodations and auxiliary aids and services within a college environment.</w:t>
      </w:r>
    </w:p>
    <w:p w14:paraId="23C2E14D" w14:textId="77777777" w:rsidR="00427CB1" w:rsidRDefault="00427CB1">
      <w:pPr>
        <w:autoSpaceDE w:val="0"/>
        <w:ind w:left="-720" w:right="-720"/>
        <w:jc w:val="center"/>
        <w:rPr>
          <w:rFonts w:ascii="Calibri" w:hAnsi="Calibri" w:cs="Calibri"/>
          <w:sz w:val="22"/>
          <w:szCs w:val="22"/>
        </w:rPr>
      </w:pPr>
    </w:p>
    <w:tbl>
      <w:tblPr>
        <w:tblW w:w="0" w:type="auto"/>
        <w:tblInd w:w="976" w:type="dxa"/>
        <w:tblLayout w:type="fixed"/>
        <w:tblLook w:val="0000" w:firstRow="0" w:lastRow="0" w:firstColumn="0" w:lastColumn="0" w:noHBand="0" w:noVBand="0"/>
      </w:tblPr>
      <w:tblGrid>
        <w:gridCol w:w="2775"/>
        <w:gridCol w:w="2775"/>
        <w:gridCol w:w="3524"/>
      </w:tblGrid>
      <w:tr w:rsidR="00427CB1" w14:paraId="6183434B" w14:textId="77777777">
        <w:trPr>
          <w:trHeight w:val="277"/>
        </w:trPr>
        <w:tc>
          <w:tcPr>
            <w:tcW w:w="2775" w:type="dxa"/>
            <w:shd w:val="clear" w:color="auto" w:fill="auto"/>
            <w:vAlign w:val="center"/>
          </w:tcPr>
          <w:p w14:paraId="064A1C3F" w14:textId="77777777" w:rsidR="00427CB1" w:rsidRDefault="002336CF">
            <w:pPr>
              <w:autoSpaceDE w:val="0"/>
              <w:ind w:right="-720"/>
            </w:pPr>
            <w:r>
              <w:rPr>
                <w:rFonts w:ascii="Calibri" w:hAnsi="Calibri" w:cs="Calibri"/>
                <w:sz w:val="22"/>
                <w:szCs w:val="22"/>
              </w:rPr>
              <w:t>Learn</w:t>
            </w:r>
          </w:p>
        </w:tc>
        <w:tc>
          <w:tcPr>
            <w:tcW w:w="2775" w:type="dxa"/>
            <w:shd w:val="clear" w:color="auto" w:fill="auto"/>
            <w:vAlign w:val="center"/>
          </w:tcPr>
          <w:p w14:paraId="642A451F" w14:textId="77777777" w:rsidR="00427CB1" w:rsidRDefault="002336CF">
            <w:pPr>
              <w:autoSpaceDE w:val="0"/>
              <w:ind w:right="-720"/>
            </w:pPr>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color w:val="000000"/>
                <w:sz w:val="22"/>
                <w:szCs w:val="22"/>
              </w:rPr>
              <w:t>I Agree with this statement</w:t>
            </w:r>
          </w:p>
        </w:tc>
        <w:tc>
          <w:tcPr>
            <w:tcW w:w="3524" w:type="dxa"/>
            <w:shd w:val="clear" w:color="auto" w:fill="auto"/>
            <w:vAlign w:val="center"/>
          </w:tcPr>
          <w:p w14:paraId="44AAA4DB" w14:textId="77777777" w:rsidR="00427CB1" w:rsidRDefault="002336CF">
            <w:pPr>
              <w:autoSpaceDE w:val="0"/>
              <w:ind w:right="-180"/>
              <w:jc w:val="center"/>
            </w:pPr>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color w:val="000000"/>
                <w:sz w:val="22"/>
                <w:szCs w:val="22"/>
              </w:rPr>
              <w:t>I Disagree with this statement</w:t>
            </w:r>
          </w:p>
        </w:tc>
      </w:tr>
    </w:tbl>
    <w:p w14:paraId="03B97701" w14:textId="77777777" w:rsidR="00427CB1" w:rsidRDefault="00427CB1">
      <w:pPr>
        <w:autoSpaceDE w:val="0"/>
        <w:rPr>
          <w:rFonts w:ascii="Calibri" w:hAnsi="Calibri" w:cs="Calibri"/>
          <w:color w:val="000000"/>
          <w:sz w:val="4"/>
          <w:szCs w:val="4"/>
          <w:u w:val="single"/>
        </w:rPr>
      </w:pPr>
    </w:p>
    <w:tbl>
      <w:tblPr>
        <w:tblW w:w="0" w:type="auto"/>
        <w:tblInd w:w="976" w:type="dxa"/>
        <w:tblLayout w:type="fixed"/>
        <w:tblLook w:val="0000" w:firstRow="0" w:lastRow="0" w:firstColumn="0" w:lastColumn="0" w:noHBand="0" w:noVBand="0"/>
      </w:tblPr>
      <w:tblGrid>
        <w:gridCol w:w="2779"/>
        <w:gridCol w:w="2779"/>
        <w:gridCol w:w="3525"/>
      </w:tblGrid>
      <w:tr w:rsidR="00427CB1" w14:paraId="388625A5" w14:textId="77777777">
        <w:trPr>
          <w:trHeight w:val="278"/>
        </w:trPr>
        <w:tc>
          <w:tcPr>
            <w:tcW w:w="2779" w:type="dxa"/>
            <w:shd w:val="clear" w:color="auto" w:fill="auto"/>
            <w:vAlign w:val="center"/>
          </w:tcPr>
          <w:p w14:paraId="7D172445" w14:textId="77777777" w:rsidR="00427CB1" w:rsidRDefault="002336CF">
            <w:pPr>
              <w:autoSpaceDE w:val="0"/>
              <w:ind w:right="-720"/>
            </w:pPr>
            <w:r>
              <w:rPr>
                <w:rFonts w:ascii="Calibri" w:hAnsi="Calibri" w:cs="Calibri"/>
                <w:sz w:val="22"/>
                <w:szCs w:val="22"/>
              </w:rPr>
              <w:t xml:space="preserve">Live </w:t>
            </w:r>
            <w:proofErr w:type="gramStart"/>
            <w:r>
              <w:rPr>
                <w:rFonts w:ascii="Calibri" w:hAnsi="Calibri" w:cs="Calibri"/>
                <w:sz w:val="22"/>
                <w:szCs w:val="22"/>
              </w:rPr>
              <w:t>in residence</w:t>
            </w:r>
            <w:proofErr w:type="gramEnd"/>
            <w:r>
              <w:rPr>
                <w:rFonts w:ascii="Calibri" w:hAnsi="Calibri" w:cs="Calibri"/>
                <w:sz w:val="22"/>
                <w:szCs w:val="22"/>
              </w:rPr>
              <w:t xml:space="preserve"> hall</w:t>
            </w:r>
          </w:p>
        </w:tc>
        <w:tc>
          <w:tcPr>
            <w:tcW w:w="2779" w:type="dxa"/>
            <w:shd w:val="clear" w:color="auto" w:fill="auto"/>
            <w:vAlign w:val="center"/>
          </w:tcPr>
          <w:p w14:paraId="7BD77322" w14:textId="77777777" w:rsidR="00427CB1" w:rsidRDefault="002336CF">
            <w:pPr>
              <w:autoSpaceDE w:val="0"/>
              <w:ind w:right="-720"/>
            </w:pPr>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color w:val="000000"/>
                <w:sz w:val="22"/>
                <w:szCs w:val="22"/>
              </w:rPr>
              <w:t>I Agree with this statement</w:t>
            </w:r>
          </w:p>
        </w:tc>
        <w:tc>
          <w:tcPr>
            <w:tcW w:w="3525" w:type="dxa"/>
            <w:shd w:val="clear" w:color="auto" w:fill="auto"/>
            <w:vAlign w:val="center"/>
          </w:tcPr>
          <w:p w14:paraId="1368DA29" w14:textId="77777777" w:rsidR="00427CB1" w:rsidRDefault="002336CF">
            <w:pPr>
              <w:autoSpaceDE w:val="0"/>
              <w:ind w:right="-180"/>
              <w:jc w:val="center"/>
            </w:pPr>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color w:val="000000"/>
                <w:sz w:val="22"/>
                <w:szCs w:val="22"/>
              </w:rPr>
              <w:t>I Disagree with this statement</w:t>
            </w:r>
          </w:p>
        </w:tc>
      </w:tr>
    </w:tbl>
    <w:p w14:paraId="0D5F011D" w14:textId="77777777" w:rsidR="00427CB1" w:rsidRDefault="00427CB1">
      <w:pPr>
        <w:autoSpaceDE w:val="0"/>
        <w:rPr>
          <w:rFonts w:ascii="Calibri" w:hAnsi="Calibri" w:cs="Calibri"/>
          <w:b/>
          <w:color w:val="FF0000"/>
          <w:sz w:val="4"/>
          <w:szCs w:val="4"/>
          <w:u w:val="single"/>
        </w:rPr>
      </w:pPr>
    </w:p>
    <w:tbl>
      <w:tblPr>
        <w:tblW w:w="0" w:type="auto"/>
        <w:tblInd w:w="976" w:type="dxa"/>
        <w:tblLayout w:type="fixed"/>
        <w:tblLook w:val="0000" w:firstRow="0" w:lastRow="0" w:firstColumn="0" w:lastColumn="0" w:noHBand="0" w:noVBand="0"/>
      </w:tblPr>
      <w:tblGrid>
        <w:gridCol w:w="2778"/>
        <w:gridCol w:w="2778"/>
        <w:gridCol w:w="3523"/>
      </w:tblGrid>
      <w:tr w:rsidR="00427CB1" w14:paraId="3E0A74E6" w14:textId="77777777">
        <w:trPr>
          <w:trHeight w:val="257"/>
        </w:trPr>
        <w:tc>
          <w:tcPr>
            <w:tcW w:w="2778" w:type="dxa"/>
            <w:shd w:val="clear" w:color="auto" w:fill="auto"/>
            <w:vAlign w:val="center"/>
          </w:tcPr>
          <w:p w14:paraId="10BA64AB" w14:textId="77777777" w:rsidR="00427CB1" w:rsidRDefault="002336CF">
            <w:pPr>
              <w:autoSpaceDE w:val="0"/>
              <w:ind w:right="-720"/>
            </w:pPr>
            <w:r>
              <w:rPr>
                <w:rFonts w:ascii="Calibri" w:hAnsi="Calibri" w:cs="Calibri"/>
                <w:sz w:val="22"/>
                <w:szCs w:val="22"/>
              </w:rPr>
              <w:t>Eat in dining hall</w:t>
            </w:r>
          </w:p>
        </w:tc>
        <w:tc>
          <w:tcPr>
            <w:tcW w:w="2778" w:type="dxa"/>
            <w:shd w:val="clear" w:color="auto" w:fill="auto"/>
            <w:vAlign w:val="center"/>
          </w:tcPr>
          <w:p w14:paraId="59B4B143" w14:textId="77777777" w:rsidR="00427CB1" w:rsidRDefault="002336CF">
            <w:pPr>
              <w:autoSpaceDE w:val="0"/>
              <w:ind w:right="-720"/>
            </w:pPr>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color w:val="000000"/>
                <w:sz w:val="22"/>
                <w:szCs w:val="22"/>
              </w:rPr>
              <w:t>I Agree with this statement</w:t>
            </w:r>
          </w:p>
        </w:tc>
        <w:tc>
          <w:tcPr>
            <w:tcW w:w="3523" w:type="dxa"/>
            <w:shd w:val="clear" w:color="auto" w:fill="auto"/>
            <w:vAlign w:val="center"/>
          </w:tcPr>
          <w:p w14:paraId="04013993" w14:textId="77777777" w:rsidR="00427CB1" w:rsidRDefault="002336CF">
            <w:pPr>
              <w:autoSpaceDE w:val="0"/>
              <w:ind w:right="-180"/>
              <w:jc w:val="center"/>
            </w:pPr>
            <w:r>
              <w:rPr>
                <w:rFonts w:ascii="Calibri" w:hAnsi="Calibri" w:cs="Calibri"/>
                <w:color w:val="000000"/>
                <w:sz w:val="22"/>
                <w:szCs w:val="22"/>
              </w:rPr>
              <w:t>□</w:t>
            </w:r>
            <w:r>
              <w:rPr>
                <w:rFonts w:ascii="Calibri" w:eastAsia="Calibri" w:hAnsi="Calibri" w:cs="Calibri"/>
                <w:color w:val="000000"/>
                <w:sz w:val="22"/>
                <w:szCs w:val="22"/>
              </w:rPr>
              <w:t xml:space="preserve"> </w:t>
            </w:r>
            <w:r>
              <w:rPr>
                <w:rFonts w:ascii="Calibri" w:hAnsi="Calibri" w:cs="Calibri"/>
                <w:color w:val="000000"/>
                <w:sz w:val="22"/>
                <w:szCs w:val="22"/>
              </w:rPr>
              <w:t>I Disagree with this statement</w:t>
            </w:r>
          </w:p>
        </w:tc>
      </w:tr>
    </w:tbl>
    <w:p w14:paraId="323373BF" w14:textId="77777777" w:rsidR="00427CB1" w:rsidRDefault="00427CB1">
      <w:pPr>
        <w:autoSpaceDE w:val="0"/>
        <w:jc w:val="center"/>
        <w:rPr>
          <w:rFonts w:ascii="Calibri" w:hAnsi="Calibri" w:cs="Calibri"/>
          <w:b/>
          <w:sz w:val="22"/>
          <w:szCs w:val="22"/>
        </w:rPr>
      </w:pPr>
    </w:p>
    <w:p w14:paraId="53353094" w14:textId="2EAD6E69" w:rsidR="00427CB1" w:rsidRPr="00426FB2" w:rsidRDefault="002336CF" w:rsidP="00426FB2">
      <w:pPr>
        <w:autoSpaceDE w:val="0"/>
        <w:jc w:val="center"/>
      </w:pPr>
      <w:r>
        <w:rPr>
          <w:rFonts w:ascii="Calibri" w:hAnsi="Calibri" w:cs="Calibri"/>
          <w:b/>
          <w:sz w:val="22"/>
          <w:szCs w:val="22"/>
        </w:rPr>
        <w:t>I understand that the information provided will become part of the student record subject to the Federal Family Education Rights and Privacy Act of 1974 and may be released to the student on their written request.</w:t>
      </w:r>
    </w:p>
    <w:p w14:paraId="3A958A30" w14:textId="77777777" w:rsidR="00427CB1" w:rsidRDefault="00427CB1">
      <w:pPr>
        <w:autoSpaceDE w:val="0"/>
        <w:rPr>
          <w:rFonts w:ascii="Calibri" w:hAnsi="Calibri" w:cs="Calibri"/>
          <w:b/>
          <w:color w:val="000000"/>
          <w:sz w:val="22"/>
          <w:szCs w:val="22"/>
        </w:rPr>
      </w:pPr>
    </w:p>
    <w:tbl>
      <w:tblPr>
        <w:tblW w:w="0" w:type="auto"/>
        <w:jc w:val="center"/>
        <w:tblLayout w:type="fixed"/>
        <w:tblCellMar>
          <w:left w:w="115" w:type="dxa"/>
          <w:right w:w="115" w:type="dxa"/>
        </w:tblCellMar>
        <w:tblLook w:val="0000" w:firstRow="0" w:lastRow="0" w:firstColumn="0" w:lastColumn="0" w:noHBand="0" w:noVBand="0"/>
      </w:tblPr>
      <w:tblGrid>
        <w:gridCol w:w="917"/>
        <w:gridCol w:w="1645"/>
        <w:gridCol w:w="1046"/>
        <w:gridCol w:w="658"/>
        <w:gridCol w:w="1485"/>
        <w:gridCol w:w="1440"/>
        <w:gridCol w:w="895"/>
        <w:gridCol w:w="1594"/>
      </w:tblGrid>
      <w:tr w:rsidR="00427CB1" w14:paraId="26FC544D" w14:textId="77777777">
        <w:trPr>
          <w:trHeight w:val="453"/>
          <w:jc w:val="center"/>
        </w:trPr>
        <w:tc>
          <w:tcPr>
            <w:tcW w:w="3608" w:type="dxa"/>
            <w:gridSpan w:val="3"/>
            <w:shd w:val="clear" w:color="auto" w:fill="auto"/>
            <w:vAlign w:val="bottom"/>
          </w:tcPr>
          <w:p w14:paraId="15E326E9" w14:textId="77777777" w:rsidR="00427CB1" w:rsidRDefault="002336CF">
            <w:pPr>
              <w:jc w:val="right"/>
            </w:pPr>
            <w:r>
              <w:rPr>
                <w:rFonts w:ascii="Calibri" w:hAnsi="Calibri" w:cs="Calibri"/>
                <w:sz w:val="22"/>
                <w:szCs w:val="22"/>
              </w:rPr>
              <w:t>Healthcare Professional Signature:</w:t>
            </w:r>
          </w:p>
        </w:tc>
        <w:tc>
          <w:tcPr>
            <w:tcW w:w="3583" w:type="dxa"/>
            <w:gridSpan w:val="3"/>
            <w:tcBorders>
              <w:bottom w:val="single" w:sz="4" w:space="0" w:color="000000"/>
            </w:tcBorders>
            <w:shd w:val="clear" w:color="auto" w:fill="auto"/>
            <w:vAlign w:val="bottom"/>
          </w:tcPr>
          <w:p w14:paraId="46587975" w14:textId="77777777" w:rsidR="00427CB1" w:rsidRDefault="00427CB1">
            <w:pPr>
              <w:snapToGrid w:val="0"/>
              <w:jc w:val="right"/>
              <w:rPr>
                <w:rFonts w:ascii="Calibri" w:hAnsi="Calibri" w:cs="Calibri"/>
                <w:sz w:val="22"/>
                <w:szCs w:val="22"/>
              </w:rPr>
            </w:pPr>
          </w:p>
        </w:tc>
        <w:tc>
          <w:tcPr>
            <w:tcW w:w="895" w:type="dxa"/>
            <w:shd w:val="clear" w:color="auto" w:fill="auto"/>
            <w:vAlign w:val="bottom"/>
          </w:tcPr>
          <w:p w14:paraId="4B385BEA" w14:textId="77777777" w:rsidR="00427CB1" w:rsidRDefault="002336CF">
            <w:pPr>
              <w:jc w:val="right"/>
            </w:pPr>
            <w:r>
              <w:rPr>
                <w:rFonts w:ascii="Calibri" w:hAnsi="Calibri" w:cs="Calibri"/>
                <w:sz w:val="22"/>
                <w:szCs w:val="22"/>
              </w:rPr>
              <w:t>Date:</w:t>
            </w:r>
          </w:p>
        </w:tc>
        <w:tc>
          <w:tcPr>
            <w:tcW w:w="1594" w:type="dxa"/>
            <w:tcBorders>
              <w:bottom w:val="single" w:sz="4" w:space="0" w:color="000000"/>
            </w:tcBorders>
            <w:shd w:val="clear" w:color="auto" w:fill="auto"/>
            <w:vAlign w:val="bottom"/>
          </w:tcPr>
          <w:p w14:paraId="4C2AF4C0" w14:textId="77777777" w:rsidR="00427CB1" w:rsidRDefault="00427CB1">
            <w:pPr>
              <w:snapToGrid w:val="0"/>
              <w:jc w:val="right"/>
              <w:rPr>
                <w:rFonts w:ascii="Calibri" w:hAnsi="Calibri" w:cs="Calibri"/>
                <w:sz w:val="22"/>
                <w:szCs w:val="22"/>
              </w:rPr>
            </w:pPr>
          </w:p>
        </w:tc>
      </w:tr>
      <w:tr w:rsidR="00427CB1" w14:paraId="56D762C4" w14:textId="77777777">
        <w:trPr>
          <w:trHeight w:val="453"/>
          <w:jc w:val="center"/>
        </w:trPr>
        <w:tc>
          <w:tcPr>
            <w:tcW w:w="3608" w:type="dxa"/>
            <w:gridSpan w:val="3"/>
            <w:shd w:val="clear" w:color="auto" w:fill="auto"/>
            <w:vAlign w:val="bottom"/>
          </w:tcPr>
          <w:p w14:paraId="393ACCB0" w14:textId="77777777" w:rsidR="00427CB1" w:rsidRDefault="002336CF">
            <w:pPr>
              <w:jc w:val="right"/>
            </w:pPr>
            <w:r>
              <w:rPr>
                <w:rFonts w:ascii="Calibri" w:hAnsi="Calibri" w:cs="Calibri"/>
                <w:sz w:val="22"/>
                <w:szCs w:val="22"/>
              </w:rPr>
              <w:t xml:space="preserve">Healthcare Professional Name (Print): </w:t>
            </w:r>
          </w:p>
        </w:tc>
        <w:tc>
          <w:tcPr>
            <w:tcW w:w="6072" w:type="dxa"/>
            <w:gridSpan w:val="5"/>
            <w:tcBorders>
              <w:top w:val="single" w:sz="4" w:space="0" w:color="000000"/>
              <w:bottom w:val="single" w:sz="4" w:space="0" w:color="000000"/>
            </w:tcBorders>
            <w:shd w:val="clear" w:color="auto" w:fill="auto"/>
            <w:vAlign w:val="bottom"/>
          </w:tcPr>
          <w:p w14:paraId="1FCB570D" w14:textId="77777777" w:rsidR="00427CB1" w:rsidRDefault="00427CB1">
            <w:pPr>
              <w:snapToGrid w:val="0"/>
              <w:jc w:val="right"/>
              <w:rPr>
                <w:rFonts w:ascii="Calibri" w:hAnsi="Calibri" w:cs="Calibri"/>
                <w:sz w:val="22"/>
                <w:szCs w:val="22"/>
              </w:rPr>
            </w:pPr>
          </w:p>
        </w:tc>
      </w:tr>
      <w:tr w:rsidR="00427CB1" w14:paraId="19E6B470" w14:textId="77777777">
        <w:trPr>
          <w:trHeight w:val="453"/>
          <w:jc w:val="center"/>
        </w:trPr>
        <w:tc>
          <w:tcPr>
            <w:tcW w:w="3608" w:type="dxa"/>
            <w:gridSpan w:val="3"/>
            <w:shd w:val="clear" w:color="auto" w:fill="auto"/>
            <w:vAlign w:val="bottom"/>
          </w:tcPr>
          <w:p w14:paraId="1FF4D943" w14:textId="77777777" w:rsidR="00427CB1" w:rsidRDefault="002336CF">
            <w:pPr>
              <w:jc w:val="right"/>
            </w:pPr>
            <w:r>
              <w:rPr>
                <w:rFonts w:ascii="Calibri" w:hAnsi="Calibri" w:cs="Calibri"/>
                <w:sz w:val="22"/>
                <w:szCs w:val="22"/>
              </w:rPr>
              <w:t xml:space="preserve">Title: </w:t>
            </w:r>
          </w:p>
        </w:tc>
        <w:tc>
          <w:tcPr>
            <w:tcW w:w="6072" w:type="dxa"/>
            <w:gridSpan w:val="5"/>
            <w:tcBorders>
              <w:top w:val="single" w:sz="4" w:space="0" w:color="000000"/>
              <w:bottom w:val="single" w:sz="4" w:space="0" w:color="000000"/>
            </w:tcBorders>
            <w:shd w:val="clear" w:color="auto" w:fill="auto"/>
            <w:vAlign w:val="bottom"/>
          </w:tcPr>
          <w:p w14:paraId="0F3FB3F0" w14:textId="77777777" w:rsidR="00427CB1" w:rsidRDefault="00427CB1">
            <w:pPr>
              <w:snapToGrid w:val="0"/>
              <w:jc w:val="right"/>
              <w:rPr>
                <w:rFonts w:ascii="Calibri" w:hAnsi="Calibri" w:cs="Calibri"/>
                <w:sz w:val="22"/>
                <w:szCs w:val="22"/>
              </w:rPr>
            </w:pPr>
          </w:p>
        </w:tc>
      </w:tr>
      <w:tr w:rsidR="00427CB1" w14:paraId="73A11B6C" w14:textId="77777777">
        <w:trPr>
          <w:trHeight w:val="453"/>
          <w:jc w:val="center"/>
        </w:trPr>
        <w:tc>
          <w:tcPr>
            <w:tcW w:w="3608" w:type="dxa"/>
            <w:gridSpan w:val="3"/>
            <w:shd w:val="clear" w:color="auto" w:fill="auto"/>
            <w:vAlign w:val="bottom"/>
          </w:tcPr>
          <w:p w14:paraId="42A4F3A5" w14:textId="77777777" w:rsidR="00427CB1" w:rsidRDefault="002336CF">
            <w:pPr>
              <w:jc w:val="right"/>
            </w:pPr>
            <w:r>
              <w:rPr>
                <w:rFonts w:ascii="Calibri" w:hAnsi="Calibri" w:cs="Calibri"/>
                <w:sz w:val="22"/>
                <w:szCs w:val="22"/>
              </w:rPr>
              <w:t>License or Certification #:</w:t>
            </w:r>
          </w:p>
        </w:tc>
        <w:tc>
          <w:tcPr>
            <w:tcW w:w="6072" w:type="dxa"/>
            <w:gridSpan w:val="5"/>
            <w:tcBorders>
              <w:top w:val="single" w:sz="4" w:space="0" w:color="000000"/>
              <w:bottom w:val="single" w:sz="4" w:space="0" w:color="000000"/>
            </w:tcBorders>
            <w:shd w:val="clear" w:color="auto" w:fill="auto"/>
            <w:vAlign w:val="bottom"/>
          </w:tcPr>
          <w:p w14:paraId="4D23DB4E" w14:textId="77777777" w:rsidR="00427CB1" w:rsidRDefault="00427CB1">
            <w:pPr>
              <w:snapToGrid w:val="0"/>
              <w:jc w:val="right"/>
              <w:rPr>
                <w:rFonts w:ascii="Calibri" w:hAnsi="Calibri" w:cs="Calibri"/>
                <w:sz w:val="22"/>
                <w:szCs w:val="22"/>
              </w:rPr>
            </w:pPr>
          </w:p>
        </w:tc>
      </w:tr>
      <w:tr w:rsidR="00427CB1" w14:paraId="33064790" w14:textId="77777777">
        <w:trPr>
          <w:trHeight w:val="453"/>
          <w:jc w:val="center"/>
        </w:trPr>
        <w:tc>
          <w:tcPr>
            <w:tcW w:w="3608" w:type="dxa"/>
            <w:gridSpan w:val="3"/>
            <w:shd w:val="clear" w:color="auto" w:fill="auto"/>
            <w:vAlign w:val="bottom"/>
          </w:tcPr>
          <w:p w14:paraId="06A5E125" w14:textId="77777777" w:rsidR="00427CB1" w:rsidRDefault="002336CF">
            <w:pPr>
              <w:jc w:val="right"/>
            </w:pPr>
            <w:r>
              <w:rPr>
                <w:rFonts w:ascii="Calibri" w:hAnsi="Calibri" w:cs="Calibri"/>
                <w:sz w:val="22"/>
                <w:szCs w:val="22"/>
              </w:rPr>
              <w:t xml:space="preserve">Address: </w:t>
            </w:r>
          </w:p>
        </w:tc>
        <w:tc>
          <w:tcPr>
            <w:tcW w:w="6072" w:type="dxa"/>
            <w:gridSpan w:val="5"/>
            <w:tcBorders>
              <w:top w:val="single" w:sz="4" w:space="0" w:color="000000"/>
              <w:bottom w:val="single" w:sz="4" w:space="0" w:color="000000"/>
            </w:tcBorders>
            <w:shd w:val="clear" w:color="auto" w:fill="auto"/>
            <w:vAlign w:val="bottom"/>
          </w:tcPr>
          <w:p w14:paraId="24BAF2EE" w14:textId="77777777" w:rsidR="00427CB1" w:rsidRDefault="00427CB1">
            <w:pPr>
              <w:snapToGrid w:val="0"/>
              <w:rPr>
                <w:rFonts w:ascii="Calibri" w:hAnsi="Calibri" w:cs="Calibri"/>
                <w:sz w:val="22"/>
                <w:szCs w:val="22"/>
              </w:rPr>
            </w:pPr>
          </w:p>
        </w:tc>
      </w:tr>
      <w:tr w:rsidR="00427CB1" w14:paraId="37D29246" w14:textId="77777777">
        <w:trPr>
          <w:trHeight w:val="453"/>
          <w:jc w:val="center"/>
        </w:trPr>
        <w:tc>
          <w:tcPr>
            <w:tcW w:w="3608" w:type="dxa"/>
            <w:gridSpan w:val="3"/>
            <w:shd w:val="clear" w:color="auto" w:fill="auto"/>
            <w:vAlign w:val="bottom"/>
          </w:tcPr>
          <w:p w14:paraId="12F43482" w14:textId="77777777" w:rsidR="00427CB1" w:rsidRDefault="00427CB1">
            <w:pPr>
              <w:snapToGrid w:val="0"/>
              <w:jc w:val="right"/>
              <w:rPr>
                <w:rFonts w:ascii="Calibri" w:hAnsi="Calibri" w:cs="Calibri"/>
                <w:sz w:val="22"/>
                <w:szCs w:val="22"/>
              </w:rPr>
            </w:pPr>
          </w:p>
        </w:tc>
        <w:tc>
          <w:tcPr>
            <w:tcW w:w="6072" w:type="dxa"/>
            <w:gridSpan w:val="5"/>
            <w:tcBorders>
              <w:top w:val="single" w:sz="4" w:space="0" w:color="000000"/>
              <w:bottom w:val="single" w:sz="4" w:space="0" w:color="000000"/>
            </w:tcBorders>
            <w:shd w:val="clear" w:color="auto" w:fill="auto"/>
            <w:vAlign w:val="bottom"/>
          </w:tcPr>
          <w:p w14:paraId="3D8F26DC" w14:textId="77777777" w:rsidR="00427CB1" w:rsidRDefault="00427CB1">
            <w:pPr>
              <w:snapToGrid w:val="0"/>
              <w:rPr>
                <w:rFonts w:ascii="Calibri" w:hAnsi="Calibri" w:cs="Calibri"/>
                <w:sz w:val="22"/>
                <w:szCs w:val="22"/>
              </w:rPr>
            </w:pPr>
          </w:p>
        </w:tc>
      </w:tr>
      <w:tr w:rsidR="00427CB1" w14:paraId="6A500572" w14:textId="77777777">
        <w:trPr>
          <w:trHeight w:val="418"/>
          <w:jc w:val="center"/>
        </w:trPr>
        <w:tc>
          <w:tcPr>
            <w:tcW w:w="917" w:type="dxa"/>
            <w:shd w:val="clear" w:color="auto" w:fill="auto"/>
            <w:vAlign w:val="bottom"/>
          </w:tcPr>
          <w:p w14:paraId="244264CB" w14:textId="77777777" w:rsidR="00427CB1" w:rsidRDefault="002336CF">
            <w:pPr>
              <w:jc w:val="right"/>
            </w:pPr>
            <w:r>
              <w:rPr>
                <w:rFonts w:ascii="Calibri" w:hAnsi="Calibri" w:cs="Calibri"/>
                <w:sz w:val="22"/>
                <w:szCs w:val="22"/>
              </w:rPr>
              <w:t xml:space="preserve">Phone: </w:t>
            </w:r>
          </w:p>
        </w:tc>
        <w:tc>
          <w:tcPr>
            <w:tcW w:w="3349" w:type="dxa"/>
            <w:gridSpan w:val="3"/>
            <w:tcBorders>
              <w:bottom w:val="single" w:sz="4" w:space="0" w:color="000000"/>
            </w:tcBorders>
            <w:shd w:val="clear" w:color="auto" w:fill="auto"/>
            <w:vAlign w:val="bottom"/>
          </w:tcPr>
          <w:p w14:paraId="22217FA9" w14:textId="77777777" w:rsidR="00427CB1" w:rsidRDefault="002336CF">
            <w:r>
              <w:rPr>
                <w:rFonts w:ascii="Calibri" w:hAnsi="Calibri" w:cs="Calibri"/>
                <w:sz w:val="22"/>
                <w:szCs w:val="22"/>
              </w:rPr>
              <w:t xml:space="preserve">(           )              -            </w:t>
            </w:r>
          </w:p>
        </w:tc>
        <w:tc>
          <w:tcPr>
            <w:tcW w:w="1485" w:type="dxa"/>
            <w:shd w:val="clear" w:color="auto" w:fill="auto"/>
            <w:vAlign w:val="bottom"/>
          </w:tcPr>
          <w:p w14:paraId="7A2B4DE8" w14:textId="77777777" w:rsidR="00427CB1" w:rsidRDefault="002336CF">
            <w:pPr>
              <w:jc w:val="right"/>
            </w:pPr>
            <w:r>
              <w:rPr>
                <w:rFonts w:ascii="Calibri" w:hAnsi="Calibri" w:cs="Calibri"/>
                <w:sz w:val="22"/>
                <w:szCs w:val="22"/>
              </w:rPr>
              <w:t>Fax Number:</w:t>
            </w:r>
          </w:p>
        </w:tc>
        <w:tc>
          <w:tcPr>
            <w:tcW w:w="3929" w:type="dxa"/>
            <w:gridSpan w:val="3"/>
            <w:tcBorders>
              <w:bottom w:val="single" w:sz="4" w:space="0" w:color="000000"/>
            </w:tcBorders>
            <w:shd w:val="clear" w:color="auto" w:fill="auto"/>
            <w:vAlign w:val="bottom"/>
          </w:tcPr>
          <w:p w14:paraId="6A58C37A" w14:textId="77777777" w:rsidR="00427CB1" w:rsidRDefault="002336CF">
            <w:r>
              <w:rPr>
                <w:rFonts w:ascii="Calibri" w:hAnsi="Calibri" w:cs="Calibri"/>
                <w:sz w:val="22"/>
                <w:szCs w:val="22"/>
              </w:rPr>
              <w:t xml:space="preserve">(           )              -            </w:t>
            </w:r>
          </w:p>
        </w:tc>
      </w:tr>
      <w:tr w:rsidR="00427CB1" w14:paraId="698830AF" w14:textId="77777777">
        <w:trPr>
          <w:trHeight w:val="453"/>
          <w:jc w:val="center"/>
        </w:trPr>
        <w:tc>
          <w:tcPr>
            <w:tcW w:w="2562" w:type="dxa"/>
            <w:gridSpan w:val="2"/>
            <w:shd w:val="clear" w:color="auto" w:fill="auto"/>
            <w:vAlign w:val="bottom"/>
          </w:tcPr>
          <w:p w14:paraId="1AEDD65C" w14:textId="77777777" w:rsidR="00427CB1" w:rsidRDefault="002336CF">
            <w:pPr>
              <w:jc w:val="right"/>
            </w:pPr>
            <w:r>
              <w:rPr>
                <w:rFonts w:ascii="Calibri" w:hAnsi="Calibri" w:cs="Calibri"/>
                <w:sz w:val="22"/>
                <w:szCs w:val="22"/>
              </w:rPr>
              <w:t xml:space="preserve">Email Address: </w:t>
            </w:r>
          </w:p>
        </w:tc>
        <w:tc>
          <w:tcPr>
            <w:tcW w:w="3189" w:type="dxa"/>
            <w:gridSpan w:val="3"/>
            <w:tcBorders>
              <w:top w:val="single" w:sz="4" w:space="0" w:color="000000"/>
              <w:bottom w:val="single" w:sz="4" w:space="0" w:color="000000"/>
            </w:tcBorders>
            <w:shd w:val="clear" w:color="auto" w:fill="auto"/>
            <w:vAlign w:val="bottom"/>
          </w:tcPr>
          <w:p w14:paraId="31454923" w14:textId="77777777" w:rsidR="00427CB1" w:rsidRDefault="00427CB1">
            <w:pPr>
              <w:snapToGrid w:val="0"/>
              <w:jc w:val="right"/>
              <w:rPr>
                <w:rFonts w:ascii="Calibri" w:hAnsi="Calibri" w:cs="Calibri"/>
                <w:sz w:val="22"/>
                <w:szCs w:val="22"/>
              </w:rPr>
            </w:pPr>
          </w:p>
        </w:tc>
        <w:tc>
          <w:tcPr>
            <w:tcW w:w="3929" w:type="dxa"/>
            <w:gridSpan w:val="3"/>
            <w:tcBorders>
              <w:bottom w:val="single" w:sz="4" w:space="0" w:color="000000"/>
            </w:tcBorders>
            <w:shd w:val="clear" w:color="auto" w:fill="auto"/>
            <w:vAlign w:val="bottom"/>
          </w:tcPr>
          <w:p w14:paraId="4A1382A8" w14:textId="77777777" w:rsidR="00427CB1" w:rsidRDefault="00427CB1">
            <w:pPr>
              <w:snapToGrid w:val="0"/>
              <w:rPr>
                <w:rFonts w:ascii="Calibri" w:hAnsi="Calibri" w:cs="Calibri"/>
                <w:sz w:val="22"/>
                <w:szCs w:val="22"/>
              </w:rPr>
            </w:pPr>
          </w:p>
        </w:tc>
      </w:tr>
    </w:tbl>
    <w:p w14:paraId="7FABC694" w14:textId="77777777" w:rsidR="00427CB1" w:rsidRDefault="00427CB1">
      <w:pPr>
        <w:autoSpaceDE w:val="0"/>
        <w:ind w:right="-180"/>
        <w:rPr>
          <w:rFonts w:ascii="Calibri" w:hAnsi="Calibri" w:cs="Calibri"/>
          <w:b/>
          <w:color w:val="000000"/>
          <w:sz w:val="22"/>
          <w:szCs w:val="22"/>
        </w:rPr>
      </w:pPr>
    </w:p>
    <w:p w14:paraId="7655460D" w14:textId="26553A61" w:rsidR="00427CB1" w:rsidRPr="00426FB2" w:rsidRDefault="002336CF" w:rsidP="00426FB2">
      <w:pPr>
        <w:autoSpaceDE w:val="0"/>
        <w:ind w:right="-180"/>
      </w:pPr>
      <w:r>
        <w:rPr>
          <w:rFonts w:ascii="Calibri" w:hAnsi="Calibri" w:cs="Calibri"/>
          <w:color w:val="000000"/>
          <w:sz w:val="22"/>
          <w:szCs w:val="22"/>
        </w:rPr>
        <w:t>**************************************************************************************</w:t>
      </w:r>
    </w:p>
    <w:tbl>
      <w:tblPr>
        <w:tblW w:w="0" w:type="auto"/>
        <w:jc w:val="center"/>
        <w:tblLayout w:type="fixed"/>
        <w:tblCellMar>
          <w:left w:w="115" w:type="dxa"/>
          <w:right w:w="115" w:type="dxa"/>
        </w:tblCellMar>
        <w:tblLook w:val="0000" w:firstRow="0" w:lastRow="0" w:firstColumn="0" w:lastColumn="0" w:noHBand="0" w:noVBand="0"/>
      </w:tblPr>
      <w:tblGrid>
        <w:gridCol w:w="3608"/>
        <w:gridCol w:w="3583"/>
        <w:gridCol w:w="895"/>
        <w:gridCol w:w="1594"/>
      </w:tblGrid>
      <w:tr w:rsidR="00427CB1" w14:paraId="7C780A71" w14:textId="77777777">
        <w:trPr>
          <w:trHeight w:val="453"/>
          <w:jc w:val="center"/>
        </w:trPr>
        <w:tc>
          <w:tcPr>
            <w:tcW w:w="3608" w:type="dxa"/>
            <w:shd w:val="clear" w:color="auto" w:fill="auto"/>
            <w:vAlign w:val="bottom"/>
          </w:tcPr>
          <w:p w14:paraId="406D53BD" w14:textId="77777777" w:rsidR="00427CB1" w:rsidRDefault="002336CF">
            <w:pPr>
              <w:jc w:val="right"/>
            </w:pPr>
            <w:r>
              <w:rPr>
                <w:rFonts w:ascii="Calibri" w:hAnsi="Calibri" w:cs="Calibri"/>
                <w:sz w:val="22"/>
                <w:szCs w:val="22"/>
              </w:rPr>
              <w:t>Name of Person Completing Form:</w:t>
            </w:r>
          </w:p>
        </w:tc>
        <w:tc>
          <w:tcPr>
            <w:tcW w:w="3583" w:type="dxa"/>
            <w:tcBorders>
              <w:bottom w:val="single" w:sz="4" w:space="0" w:color="000000"/>
            </w:tcBorders>
            <w:shd w:val="clear" w:color="auto" w:fill="auto"/>
            <w:vAlign w:val="bottom"/>
          </w:tcPr>
          <w:p w14:paraId="3D324C9B" w14:textId="77777777" w:rsidR="00427CB1" w:rsidRDefault="00427CB1">
            <w:pPr>
              <w:snapToGrid w:val="0"/>
              <w:jc w:val="right"/>
              <w:rPr>
                <w:rFonts w:ascii="Calibri" w:hAnsi="Calibri" w:cs="Calibri"/>
                <w:sz w:val="22"/>
                <w:szCs w:val="22"/>
              </w:rPr>
            </w:pPr>
          </w:p>
        </w:tc>
        <w:tc>
          <w:tcPr>
            <w:tcW w:w="895" w:type="dxa"/>
            <w:shd w:val="clear" w:color="auto" w:fill="auto"/>
            <w:vAlign w:val="bottom"/>
          </w:tcPr>
          <w:p w14:paraId="4DB1B312" w14:textId="77777777" w:rsidR="00427CB1" w:rsidRDefault="002336CF">
            <w:pPr>
              <w:jc w:val="right"/>
            </w:pPr>
            <w:r>
              <w:rPr>
                <w:rFonts w:ascii="Calibri" w:hAnsi="Calibri" w:cs="Calibri"/>
                <w:sz w:val="22"/>
                <w:szCs w:val="22"/>
              </w:rPr>
              <w:t>Date:</w:t>
            </w:r>
          </w:p>
        </w:tc>
        <w:tc>
          <w:tcPr>
            <w:tcW w:w="1594" w:type="dxa"/>
            <w:tcBorders>
              <w:bottom w:val="single" w:sz="4" w:space="0" w:color="000000"/>
            </w:tcBorders>
            <w:shd w:val="clear" w:color="auto" w:fill="auto"/>
            <w:vAlign w:val="bottom"/>
          </w:tcPr>
          <w:p w14:paraId="352F8E6F" w14:textId="77777777" w:rsidR="00427CB1" w:rsidRDefault="00427CB1">
            <w:pPr>
              <w:snapToGrid w:val="0"/>
              <w:jc w:val="right"/>
              <w:rPr>
                <w:rFonts w:ascii="Calibri" w:hAnsi="Calibri" w:cs="Calibri"/>
                <w:sz w:val="22"/>
                <w:szCs w:val="22"/>
              </w:rPr>
            </w:pPr>
          </w:p>
        </w:tc>
      </w:tr>
      <w:tr w:rsidR="00427CB1" w14:paraId="2FA30168" w14:textId="77777777">
        <w:trPr>
          <w:trHeight w:val="453"/>
          <w:jc w:val="center"/>
        </w:trPr>
        <w:tc>
          <w:tcPr>
            <w:tcW w:w="3608" w:type="dxa"/>
            <w:shd w:val="clear" w:color="auto" w:fill="auto"/>
            <w:vAlign w:val="bottom"/>
          </w:tcPr>
          <w:p w14:paraId="24359441" w14:textId="77777777" w:rsidR="00427CB1" w:rsidRDefault="002336CF">
            <w:pPr>
              <w:jc w:val="right"/>
            </w:pPr>
            <w:r>
              <w:rPr>
                <w:rFonts w:ascii="Calibri" w:hAnsi="Calibri" w:cs="Calibri"/>
                <w:sz w:val="22"/>
                <w:szCs w:val="22"/>
              </w:rPr>
              <w:t xml:space="preserve">Professional Affiliation/Title: </w:t>
            </w:r>
          </w:p>
        </w:tc>
        <w:tc>
          <w:tcPr>
            <w:tcW w:w="6072" w:type="dxa"/>
            <w:gridSpan w:val="3"/>
            <w:tcBorders>
              <w:top w:val="single" w:sz="4" w:space="0" w:color="000000"/>
              <w:bottom w:val="single" w:sz="4" w:space="0" w:color="000000"/>
            </w:tcBorders>
            <w:shd w:val="clear" w:color="auto" w:fill="auto"/>
            <w:vAlign w:val="bottom"/>
          </w:tcPr>
          <w:p w14:paraId="36853730" w14:textId="77777777" w:rsidR="00427CB1" w:rsidRDefault="00427CB1">
            <w:pPr>
              <w:snapToGrid w:val="0"/>
              <w:jc w:val="right"/>
              <w:rPr>
                <w:rFonts w:ascii="Calibri" w:hAnsi="Calibri" w:cs="Calibri"/>
                <w:sz w:val="22"/>
                <w:szCs w:val="22"/>
              </w:rPr>
            </w:pPr>
          </w:p>
        </w:tc>
      </w:tr>
    </w:tbl>
    <w:p w14:paraId="1B79CBE0" w14:textId="77777777" w:rsidR="00427CB1" w:rsidRDefault="00427CB1"/>
    <w:p w14:paraId="2A8F02BA" w14:textId="77777777" w:rsidR="00427CB1" w:rsidRDefault="002336CF">
      <w:pPr>
        <w:jc w:val="center"/>
      </w:pPr>
      <w:r>
        <w:rPr>
          <w:rFonts w:ascii="Calibri" w:hAnsi="Calibri" w:cs="Calibri"/>
          <w:b/>
          <w:color w:val="000000"/>
          <w:kern w:val="2"/>
          <w:sz w:val="22"/>
          <w:szCs w:val="22"/>
        </w:rPr>
        <w:t>Reports Needed in Determining Accommodations</w:t>
      </w:r>
    </w:p>
    <w:p w14:paraId="4B6875CF" w14:textId="77777777" w:rsidR="00427CB1" w:rsidRDefault="00427CB1"/>
    <w:p w14:paraId="017C50AF" w14:textId="6DAD8567" w:rsidR="00427CB1" w:rsidRDefault="002336CF">
      <w:r>
        <w:rPr>
          <w:rFonts w:ascii="Calibri" w:hAnsi="Calibri" w:cs="Calibri"/>
          <w:b/>
          <w:color w:val="000000"/>
        </w:rPr>
        <w:t xml:space="preserve">The healthcare professional </w:t>
      </w:r>
      <w:r w:rsidR="008B7259">
        <w:rPr>
          <w:rFonts w:ascii="Calibri" w:hAnsi="Calibri" w:cs="Calibri"/>
          <w:b/>
          <w:color w:val="000000"/>
        </w:rPr>
        <w:t xml:space="preserve">is </w:t>
      </w:r>
      <w:r>
        <w:rPr>
          <w:rFonts w:ascii="Calibri" w:hAnsi="Calibri" w:cs="Calibri"/>
          <w:b/>
          <w:color w:val="000000"/>
        </w:rPr>
        <w:t xml:space="preserve">encouraged to attach any reports that provide related information (e.g. psycho-educational testing, neuropsychological test results, medical evaluation results, etc.).   For example: </w:t>
      </w:r>
      <w:r>
        <w:rPr>
          <w:rFonts w:ascii="Calibri" w:hAnsi="Calibri" w:cs="Calibri"/>
          <w:color w:val="000000"/>
        </w:rPr>
        <w:t xml:space="preserve"> </w:t>
      </w:r>
    </w:p>
    <w:p w14:paraId="192FEBD2" w14:textId="77777777" w:rsidR="00427CB1" w:rsidRDefault="00427CB1">
      <w:pPr>
        <w:autoSpaceDE w:val="0"/>
        <w:spacing w:line="360" w:lineRule="auto"/>
        <w:rPr>
          <w:rFonts w:ascii="Calibri" w:hAnsi="Calibri" w:cs="Calibri"/>
        </w:rPr>
      </w:pPr>
    </w:p>
    <w:p w14:paraId="5E768B24" w14:textId="3DA8870A" w:rsidR="00427CB1" w:rsidRDefault="002336CF">
      <w:pPr>
        <w:autoSpaceDE w:val="0"/>
      </w:pPr>
      <w:r>
        <w:rPr>
          <w:rFonts w:ascii="Calibri" w:hAnsi="Calibri" w:cs="Calibri"/>
          <w:b/>
          <w:bCs/>
        </w:rPr>
        <w:t>Neuropsychological test results</w:t>
      </w:r>
      <w:r>
        <w:rPr>
          <w:rFonts w:ascii="Calibri" w:hAnsi="Calibri" w:cs="Calibri"/>
        </w:rPr>
        <w:t>: such tests help determine academic accommodations for those with learning disabilities and attention deficit disorders. These results can also be helpful in determining accommodations for those with mental health related disabilities when available.</w:t>
      </w:r>
    </w:p>
    <w:p w14:paraId="04C4BDBC" w14:textId="2079A843" w:rsidR="00427CB1" w:rsidRDefault="002336CF">
      <w:pPr>
        <w:autoSpaceDE w:val="0"/>
        <w:spacing w:before="114" w:after="114" w:line="360" w:lineRule="auto"/>
        <w:rPr>
          <w:rFonts w:ascii="Calibri" w:hAnsi="Calibri" w:cs="Calibri"/>
          <w:b/>
          <w:bCs/>
        </w:rPr>
      </w:pPr>
      <w:r>
        <w:rPr>
          <w:rFonts w:ascii="Calibri" w:hAnsi="Calibri" w:cs="Calibri"/>
          <w:b/>
          <w:bCs/>
        </w:rPr>
        <w:t>Food allergy test results</w:t>
      </w:r>
      <w:r>
        <w:rPr>
          <w:rFonts w:ascii="Calibri" w:hAnsi="Calibri" w:cs="Calibri"/>
        </w:rPr>
        <w:t>: such tests help determine meal plan accommodations and exemptions.</w:t>
      </w:r>
    </w:p>
    <w:p w14:paraId="0AAF8268" w14:textId="7C00E979" w:rsidR="00427CB1" w:rsidRDefault="002336CF">
      <w:pPr>
        <w:autoSpaceDE w:val="0"/>
        <w:spacing w:line="360" w:lineRule="auto"/>
      </w:pPr>
      <w:r>
        <w:rPr>
          <w:rFonts w:ascii="Calibri" w:hAnsi="Calibri" w:cs="Calibri"/>
          <w:b/>
          <w:bCs/>
        </w:rPr>
        <w:t>Eye exam results</w:t>
      </w:r>
      <w:r>
        <w:rPr>
          <w:rFonts w:ascii="Calibri" w:hAnsi="Calibri" w:cs="Calibri"/>
        </w:rPr>
        <w:t>: such tests help determine academic accommodations in conjunction with this report form.</w:t>
      </w:r>
    </w:p>
    <w:p w14:paraId="0A2A9099" w14:textId="70F01EEE" w:rsidR="00427CB1" w:rsidRDefault="002336CF">
      <w:pPr>
        <w:autoSpaceDE w:val="0"/>
        <w:spacing w:line="360" w:lineRule="auto"/>
      </w:pPr>
      <w:r>
        <w:rPr>
          <w:rFonts w:ascii="Calibri" w:hAnsi="Calibri" w:cs="Calibri"/>
          <w:b/>
          <w:bCs/>
        </w:rPr>
        <w:t>Audiology exam reports</w:t>
      </w:r>
      <w:r>
        <w:rPr>
          <w:rFonts w:ascii="Calibri" w:hAnsi="Calibri" w:cs="Calibri"/>
        </w:rPr>
        <w:t>: such tests help determine communication needs in conjunction with this report form.</w:t>
      </w:r>
    </w:p>
    <w:p w14:paraId="1DF9F5A1" w14:textId="77777777" w:rsidR="00427CB1" w:rsidRDefault="00427CB1">
      <w:pPr>
        <w:autoSpaceDE w:val="0"/>
        <w:rPr>
          <w:rFonts w:ascii="Calibri" w:hAnsi="Calibri" w:cs="Calibri"/>
        </w:rPr>
      </w:pPr>
    </w:p>
    <w:p w14:paraId="1950F63C" w14:textId="77777777" w:rsidR="00427CB1" w:rsidRDefault="00427CB1">
      <w:pPr>
        <w:autoSpaceDE w:val="0"/>
        <w:rPr>
          <w:rFonts w:ascii="Calibri" w:hAnsi="Calibri" w:cs="Calibri"/>
        </w:rPr>
      </w:pPr>
    </w:p>
    <w:p w14:paraId="52031FFB" w14:textId="77777777" w:rsidR="002336CF" w:rsidRDefault="002336CF">
      <w:pPr>
        <w:autoSpaceDE w:val="0"/>
      </w:pPr>
      <w:r>
        <w:rPr>
          <w:rFonts w:ascii="Calibri" w:hAnsi="Calibri" w:cs="Calibri"/>
          <w:b/>
          <w:bCs/>
          <w:color w:val="000000"/>
          <w:sz w:val="22"/>
          <w:szCs w:val="22"/>
        </w:rPr>
        <w:t>Important</w:t>
      </w:r>
      <w:r>
        <w:rPr>
          <w:rFonts w:ascii="Calibri" w:hAnsi="Calibri" w:cs="Calibri"/>
          <w:color w:val="000000"/>
          <w:sz w:val="22"/>
          <w:szCs w:val="22"/>
        </w:rPr>
        <w:t>: After the student has completed the online intake</w:t>
      </w:r>
      <w:r>
        <w:rPr>
          <w:rFonts w:ascii="Calibri" w:hAnsi="Calibri" w:cs="Calibri"/>
          <w:color w:val="000000"/>
          <w:kern w:val="2"/>
          <w:sz w:val="22"/>
          <w:szCs w:val="22"/>
        </w:rPr>
        <w:t xml:space="preserve"> (https://shasta.accessiblelearning.com/wellesley)</w:t>
      </w:r>
      <w:r>
        <w:rPr>
          <w:rFonts w:ascii="Calibri" w:hAnsi="Calibri" w:cs="Calibri"/>
          <w:kern w:val="2"/>
          <w:sz w:val="22"/>
          <w:szCs w:val="22"/>
        </w:rPr>
        <w:t>, uploaded documentation and met with an ADR staff person, the student will be notified regarding eligibility.  Housing and meal plan accommodations are reviewed by committee.</w:t>
      </w:r>
    </w:p>
    <w:sectPr w:rsidR="002336CF">
      <w:footerReference w:type="default" r:id="rId11"/>
      <w:footerReference w:type="first" r:id="rId12"/>
      <w:pgSz w:w="12240" w:h="15840"/>
      <w:pgMar w:top="634" w:right="1440" w:bottom="80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D4B80" w14:textId="77777777" w:rsidR="00663AC0" w:rsidRDefault="00663AC0">
      <w:r>
        <w:separator/>
      </w:r>
    </w:p>
  </w:endnote>
  <w:endnote w:type="continuationSeparator" w:id="0">
    <w:p w14:paraId="27E1C14B" w14:textId="77777777" w:rsidR="00663AC0" w:rsidRDefault="0066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D6146" w14:textId="77777777" w:rsidR="00427CB1" w:rsidRDefault="002336CF">
    <w:pPr>
      <w:pStyle w:val="Header"/>
      <w:jc w:val="right"/>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Pr>
        <w:sz w:val="22"/>
        <w:szCs w:val="22"/>
      </w:rPr>
      <w:t>5</w:t>
    </w:r>
    <w:r>
      <w:rPr>
        <w:sz w:val="22"/>
        <w:szCs w:val="22"/>
      </w:rPr>
      <w:fldChar w:fldCharType="end"/>
    </w:r>
    <w:r>
      <w:rPr>
        <w:sz w:val="22"/>
        <w:szCs w:val="22"/>
      </w:rPr>
      <w:t xml:space="preserve"> of </w:t>
    </w:r>
    <w:r>
      <w:rPr>
        <w:sz w:val="22"/>
        <w:szCs w:val="22"/>
      </w:rPr>
      <w:fldChar w:fldCharType="begin"/>
    </w:r>
    <w:r>
      <w:rPr>
        <w:sz w:val="22"/>
        <w:szCs w:val="22"/>
      </w:rPr>
      <w:instrText xml:space="preserve"> NUMPAGES \* ARABIC </w:instrText>
    </w:r>
    <w:r>
      <w:rPr>
        <w:sz w:val="22"/>
        <w:szCs w:val="22"/>
      </w:rPr>
      <w:fldChar w:fldCharType="separate"/>
    </w:r>
    <w:r>
      <w:rPr>
        <w:sz w:val="22"/>
        <w:szCs w:val="22"/>
      </w:rPr>
      <w:t>5</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B4F2" w14:textId="77777777" w:rsidR="00427CB1" w:rsidRDefault="00427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3B282" w14:textId="77777777" w:rsidR="00663AC0" w:rsidRDefault="00663AC0">
      <w:r>
        <w:separator/>
      </w:r>
    </w:p>
  </w:footnote>
  <w:footnote w:type="continuationSeparator" w:id="0">
    <w:p w14:paraId="2F3C4A4E" w14:textId="77777777" w:rsidR="00663AC0" w:rsidRDefault="00663AC0">
      <w:r>
        <w:continuationSeparator/>
      </w:r>
    </w:p>
  </w:footnote>
  <w:footnote w:id="1">
    <w:p w14:paraId="71E5DDB6" w14:textId="46DF777D" w:rsidR="00427CB1" w:rsidRDefault="002336CF">
      <w:pPr>
        <w:pStyle w:val="FootnoteText"/>
      </w:pPr>
      <w:r>
        <w:rPr>
          <w:rStyle w:val="FootnoteCharacters"/>
          <w:rFonts w:ascii="Calibri" w:hAnsi="Calibri"/>
        </w:rPr>
        <w:footnoteRef/>
      </w:r>
      <w:r>
        <w:tab/>
        <w:t>Healthcare provider can be any professional certified or properly credentialed to provide first-hand information on the disabilityy (s) ing documented and may include medical doctors, psychiatrists, therapists, audiologists, allergists, ophthalmologists, etc.</w:t>
      </w:r>
    </w:p>
  </w:footnote>
  <w:footnote w:id="2">
    <w:p w14:paraId="1A7783B5" w14:textId="77777777" w:rsidR="00427CB1" w:rsidRDefault="002336CF">
      <w:pPr>
        <w:pStyle w:val="FootnoteText"/>
      </w:pPr>
      <w:r>
        <w:rPr>
          <w:rStyle w:val="FootnoteCharacters"/>
          <w:rFonts w:ascii="Calibri" w:hAnsi="Calibri"/>
        </w:rPr>
        <w:footnoteRef/>
      </w:r>
      <w:r>
        <w:tab/>
        <w:t>On-campus housing has primarily residence halls with shared group bathroom facilities. Most rooms also require one or more roommate which is part of the residential experience.</w:t>
      </w:r>
    </w:p>
  </w:footnote>
  <w:footnote w:id="3">
    <w:p w14:paraId="76048281" w14:textId="77777777" w:rsidR="00427CB1" w:rsidRDefault="002336CF">
      <w:pPr>
        <w:pStyle w:val="FootnoteText"/>
      </w:pPr>
      <w:r>
        <w:rPr>
          <w:rStyle w:val="FootnoteCharacters"/>
          <w:rFonts w:ascii="Calibri" w:hAnsi="Calibri"/>
        </w:rPr>
        <w:footnoteRef/>
      </w:r>
      <w:r>
        <w:tab/>
        <w:t>Students living on campus are expected to be part of the meal plan system since the residence halls are not equipped for living off the plan. Dining services staff including a registered dietitian work with students regarding food allergies and celiac. Please review http://www.wellesleyfresh.com/health-and-wellness.html</w:t>
      </w:r>
    </w:p>
  </w:footnote>
  <w:footnote w:id="4">
    <w:p w14:paraId="260F8135" w14:textId="77777777" w:rsidR="00427CB1" w:rsidRDefault="002336CF">
      <w:pPr>
        <w:pStyle w:val="FootnoteText"/>
      </w:pPr>
      <w:r>
        <w:rPr>
          <w:rStyle w:val="FootnoteCharacters"/>
          <w:rFonts w:ascii="Calibri" w:hAnsi="Calibri"/>
        </w:rPr>
        <w:footnoteRef/>
      </w:r>
      <w:r>
        <w:tab/>
        <w:t>Please provide food allergy test results and what can and cannot be eaten for meal plan accommodation requests.  Please review http://www.wellesleyfresh.com/health-and-wellness.html.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Letter"/>
      <w:lvlText w:val="%1."/>
      <w:lvlJc w:val="left"/>
      <w:pPr>
        <w:tabs>
          <w:tab w:val="num" w:pos="0"/>
        </w:tabs>
        <w:ind w:left="144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60"/>
    <w:rsid w:val="002336CF"/>
    <w:rsid w:val="00326AA2"/>
    <w:rsid w:val="003A5597"/>
    <w:rsid w:val="00426FB2"/>
    <w:rsid w:val="00427CB1"/>
    <w:rsid w:val="00427E08"/>
    <w:rsid w:val="006571E4"/>
    <w:rsid w:val="00663AC0"/>
    <w:rsid w:val="006A4160"/>
    <w:rsid w:val="008B7259"/>
    <w:rsid w:val="009C41C2"/>
    <w:rsid w:val="009D3348"/>
    <w:rsid w:val="00B91F72"/>
    <w:rsid w:val="00CF4233"/>
    <w:rsid w:val="00EA04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B25C60"/>
  <w15:chartTrackingRefBased/>
  <w15:docId w15:val="{561824E7-E54B-4288-87E2-8AACAB91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zh-CN"/>
    </w:rPr>
  </w:style>
  <w:style w:type="paragraph" w:styleId="Heading1">
    <w:name w:val="heading 1"/>
    <w:next w:val="Normal"/>
    <w:qFormat/>
    <w:pPr>
      <w:numPr>
        <w:numId w:val="1"/>
      </w:numPr>
      <w:suppressAutoHyphens/>
      <w:overflowPunct w:val="0"/>
      <w:autoSpaceDE w:val="0"/>
      <w:textAlignment w:val="baseline"/>
      <w:outlineLvl w:val="0"/>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Symbol" w:hAnsi="Symbol" w:cs="Symbol" w:hint="default"/>
      <w:color w:val="000000"/>
      <w:sz w:val="20"/>
      <w:szCs w:val="20"/>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ourier New" w:hAnsi="Courier New" w:cs="Courier New" w:hint="default"/>
      <w:sz w:val="20"/>
    </w:rPr>
  </w:style>
  <w:style w:type="character" w:customStyle="1" w:styleId="WW8Num5z1">
    <w:name w:val="WW8Num5z1"/>
    <w:rPr>
      <w:rFonts w:ascii="Wingdings" w:hAnsi="Wingdings" w:cs="Wingdings" w:hint="default"/>
      <w:sz w:val="20"/>
    </w:rPr>
  </w:style>
  <w:style w:type="character" w:customStyle="1" w:styleId="WW8Num6z0">
    <w:name w:val="WW8Num6z0"/>
    <w:rPr>
      <w:rFonts w:ascii="Courier New" w:hAnsi="Courier New" w:cs="Courier New" w:hint="default"/>
      <w:sz w:val="20"/>
    </w:rPr>
  </w:style>
  <w:style w:type="character" w:customStyle="1" w:styleId="WW8Num6z1">
    <w:name w:val="WW8Num6z1"/>
    <w:rPr>
      <w:rFonts w:ascii="Wingdings" w:hAnsi="Wingdings" w:cs="Wingdings" w:hint="default"/>
      <w:sz w:val="20"/>
    </w:rPr>
  </w:style>
  <w:style w:type="character" w:customStyle="1" w:styleId="WW-DefaultParagraphFont">
    <w:name w:val="WW-Default Paragraph Font"/>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2">
    <w:name w:val="WW8Num5z2"/>
    <w:rPr>
      <w:rFonts w:ascii="Wingdings" w:hAnsi="Wingdings" w:cs="Wingdings"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DefaultParagraphFont1">
    <w:name w:val="WW-Default Paragraph Font1"/>
  </w:style>
  <w:style w:type="character" w:styleId="CommentReference">
    <w:name w:val="annotation reference"/>
    <w:rPr>
      <w:sz w:val="16"/>
      <w:szCs w:val="16"/>
    </w:rPr>
  </w:style>
  <w:style w:type="character" w:customStyle="1" w:styleId="CommentTextChar">
    <w:name w:val="Comment Text Char"/>
    <w:basedOn w:val="WW-DefaultParagraphFont1"/>
  </w:style>
  <w:style w:type="character" w:customStyle="1" w:styleId="CommentSubjectChar">
    <w:name w:val="Comment Subject Char"/>
    <w:rPr>
      <w:b/>
      <w:bCs/>
    </w:rPr>
  </w:style>
  <w:style w:type="character" w:customStyle="1" w:styleId="BalloonTextChar">
    <w:name w:val="Balloon Text Cha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Heading1Char">
    <w:name w:val="Heading 1 Char"/>
  </w:style>
  <w:style w:type="character" w:styleId="Hyperlink">
    <w:name w:val="Hyperlink"/>
  </w:style>
  <w:style w:type="character" w:styleId="FollowedHyperlink">
    <w:name w:val="FollowedHyperlink"/>
  </w:style>
  <w:style w:type="character" w:customStyle="1" w:styleId="FootnoteCharacters">
    <w:name w:val="Footnote Characters"/>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WW-FootnoteReference">
    <w:name w:val="WW-Footnote Reference"/>
    <w:rPr>
      <w:vertAlign w:val="superscript"/>
    </w:rPr>
  </w:style>
  <w:style w:type="character" w:customStyle="1" w:styleId="NumberingSymbols">
    <w:name w:val="Numbering Symbols"/>
  </w:style>
  <w:style w:type="character" w:styleId="EndnoteReference">
    <w:name w:val="endnote reference"/>
    <w:rPr>
      <w:vertAlign w:val="superscript"/>
    </w:rPr>
  </w:style>
  <w:style w:type="character" w:styleId="Strong">
    <w:name w:val="Strong"/>
    <w:qFormat/>
    <w:rPr>
      <w:b/>
      <w:bCs/>
    </w:rPr>
  </w:style>
  <w:style w:type="character" w:styleId="Emphasis">
    <w:name w:val="Emphasis"/>
    <w:qFormat/>
    <w:rPr>
      <w:i/>
      <w:iCs/>
    </w:rPr>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Arial"/>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BalloonText">
    <w:name w:val="Balloon Text"/>
    <w:basedOn w:val="Normal"/>
  </w:style>
  <w:style w:type="paragraph" w:customStyle="1" w:styleId="ColorfulList-Accent11">
    <w:name w:val="Colorful List - Accent 11"/>
    <w:basedOn w:val="Normal"/>
    <w:pPr>
      <w:ind w:left="720"/>
    </w:pPr>
  </w:style>
  <w:style w:type="paragraph" w:customStyle="1" w:styleId="HeaderandFooter">
    <w:name w:val="Header and Footer"/>
    <w:basedOn w:val="Normal"/>
    <w:pPr>
      <w:suppressLineNumbers/>
      <w:tabs>
        <w:tab w:val="center" w:pos="4986"/>
        <w:tab w:val="right" w:pos="9972"/>
      </w:tabs>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FrameContents">
    <w:name w:val="Frame Contents"/>
    <w:basedOn w:val="Normal"/>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paragraph" w:styleId="FootnoteText">
    <w:name w:val="footnote text"/>
    <w:basedOn w:val="Normal"/>
    <w:pPr>
      <w:suppressLineNumbers/>
      <w:ind w:left="339" w:hanging="339"/>
    </w:pPr>
  </w:style>
  <w:style w:type="paragraph" w:styleId="Revision">
    <w:name w:val="Revision"/>
    <w:hidden/>
    <w:uiPriority w:val="99"/>
    <w:semiHidden/>
    <w:rsid w:val="008B7259"/>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wellesle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essibility@wellesley.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ds@gmu.ed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1313</Words>
  <Characters>7486</Characters>
  <Application>Microsoft Office Word</Application>
  <DocSecurity>0</DocSecurity>
  <Lines>62</Lines>
  <Paragraphs>17</Paragraphs>
  <ScaleCrop>false</ScaleCrop>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Letterhead with Current Date</dc:title>
  <dc:subject/>
  <dc:creator>Technical Services</dc:creator>
  <cp:keywords/>
  <cp:lastModifiedBy>Hong-Hsi Lee</cp:lastModifiedBy>
  <cp:revision>10</cp:revision>
  <cp:lastPrinted>2016-10-07T15:19:00Z</cp:lastPrinted>
  <dcterms:created xsi:type="dcterms:W3CDTF">2021-05-06T19:19:00Z</dcterms:created>
  <dcterms:modified xsi:type="dcterms:W3CDTF">2022-04-28T18:31:00Z</dcterms:modified>
</cp:coreProperties>
</file>